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A85C" w14:textId="19E3A9F7" w:rsidR="00B04E78" w:rsidRDefault="00B04E78" w:rsidP="006C2F57">
      <w:pPr>
        <w:pStyle w:val="Heading2"/>
        <w:rPr>
          <w:sz w:val="20"/>
          <w:szCs w:val="20"/>
        </w:rPr>
      </w:pPr>
    </w:p>
    <w:p w14:paraId="17AEE97F" w14:textId="7A5A4274" w:rsidR="00D15C8F" w:rsidRPr="00B04E78" w:rsidRDefault="00D15C8F" w:rsidP="00B04E78"/>
    <w:p w14:paraId="165BC9CC" w14:textId="61F1717B" w:rsidR="002A4E2F" w:rsidRPr="00364182" w:rsidRDefault="002A4E2F" w:rsidP="00F62D20">
      <w:pPr>
        <w:pStyle w:val="Heading2"/>
        <w:jc w:val="center"/>
        <w:rPr>
          <w:sz w:val="20"/>
          <w:szCs w:val="20"/>
        </w:rPr>
      </w:pPr>
      <w:r w:rsidRPr="00364182">
        <w:rPr>
          <w:sz w:val="20"/>
          <w:szCs w:val="20"/>
        </w:rPr>
        <w:t>NORTHPOINTE HEALTHCARE SYSTEMS BOARD OF DIRECTORS</w:t>
      </w:r>
    </w:p>
    <w:p w14:paraId="5A5949E9" w14:textId="3F227287" w:rsidR="00CA2580" w:rsidRPr="00364182" w:rsidRDefault="007618F3" w:rsidP="00B75850">
      <w:pPr>
        <w:pStyle w:val="Subtitl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Board</w:t>
      </w:r>
      <w:r w:rsidR="00CD5884" w:rsidRPr="00364182">
        <w:rPr>
          <w:rFonts w:ascii="Times New Roman" w:hAnsi="Times New Roman"/>
          <w:sz w:val="20"/>
          <w:szCs w:val="20"/>
        </w:rPr>
        <w:t xml:space="preserve"> </w:t>
      </w:r>
      <w:r w:rsidR="002A4E2F" w:rsidRPr="00364182">
        <w:rPr>
          <w:rFonts w:ascii="Times New Roman" w:hAnsi="Times New Roman"/>
          <w:sz w:val="20"/>
          <w:szCs w:val="20"/>
        </w:rPr>
        <w:t>Meeting</w:t>
      </w:r>
    </w:p>
    <w:p w14:paraId="2E754F54" w14:textId="77777777" w:rsidR="00AD4320" w:rsidRPr="00364182" w:rsidRDefault="00AD4320" w:rsidP="00B75850">
      <w:pPr>
        <w:pStyle w:val="Subtitle"/>
        <w:rPr>
          <w:rFonts w:ascii="Times New Roman" w:hAnsi="Times New Roman"/>
          <w:sz w:val="20"/>
          <w:szCs w:val="20"/>
        </w:rPr>
      </w:pPr>
      <w:r w:rsidRPr="00364182">
        <w:rPr>
          <w:rFonts w:ascii="Times New Roman" w:hAnsi="Times New Roman"/>
          <w:sz w:val="20"/>
          <w:szCs w:val="20"/>
        </w:rPr>
        <w:t>MINUTES</w:t>
      </w:r>
    </w:p>
    <w:p w14:paraId="657121A1" w14:textId="3FFBEFEA" w:rsidR="002A4E2F" w:rsidRPr="00364182" w:rsidRDefault="00427C6F" w:rsidP="00B75850">
      <w:pPr>
        <w:pStyle w:val="Heading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715 Pyle Drive, Kingsford, MI 49802</w:t>
      </w:r>
    </w:p>
    <w:p w14:paraId="43E13E42" w14:textId="01D9BC93" w:rsidR="00B04E78" w:rsidRPr="00F04E27" w:rsidRDefault="00905D41" w:rsidP="00F04E27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January </w:t>
      </w:r>
      <w:r w:rsidR="00BC1175">
        <w:rPr>
          <w:rFonts w:ascii="Times New Roman" w:hAnsi="Times New Roman"/>
          <w:b/>
          <w:bCs/>
          <w:sz w:val="20"/>
          <w:szCs w:val="20"/>
        </w:rPr>
        <w:t>23</w:t>
      </w:r>
      <w:r>
        <w:rPr>
          <w:rFonts w:ascii="Times New Roman" w:hAnsi="Times New Roman"/>
          <w:b/>
          <w:bCs/>
          <w:sz w:val="20"/>
          <w:szCs w:val="20"/>
        </w:rPr>
        <w:t>, 2020</w:t>
      </w:r>
      <w:r w:rsidR="00BC7B08" w:rsidRPr="0036418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5771D" w:rsidRPr="00364182">
        <w:rPr>
          <w:rFonts w:ascii="Times New Roman" w:hAnsi="Times New Roman"/>
          <w:b/>
          <w:bCs/>
          <w:sz w:val="20"/>
          <w:szCs w:val="20"/>
        </w:rPr>
        <w:t>–</w:t>
      </w:r>
      <w:r w:rsidR="00BC7B08" w:rsidRPr="0036418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4:30</w:t>
      </w:r>
      <w:r w:rsidR="002A4E2F" w:rsidRPr="00364182">
        <w:rPr>
          <w:rFonts w:ascii="Times New Roman" w:hAnsi="Times New Roman"/>
          <w:b/>
          <w:bCs/>
          <w:sz w:val="20"/>
          <w:szCs w:val="20"/>
        </w:rPr>
        <w:t xml:space="preserve"> p.m.</w:t>
      </w:r>
    </w:p>
    <w:p w14:paraId="01C989BE" w14:textId="320844D4" w:rsidR="00B04E78" w:rsidRDefault="00B04E78" w:rsidP="00B75850">
      <w:pPr>
        <w:rPr>
          <w:rFonts w:ascii="Times New Roman" w:hAnsi="Times New Roman"/>
          <w:b/>
          <w:bCs/>
          <w:caps/>
          <w:sz w:val="20"/>
          <w:szCs w:val="20"/>
          <w:u w:val="single"/>
        </w:rPr>
      </w:pPr>
    </w:p>
    <w:p w14:paraId="5127CFB7" w14:textId="0AF226B8" w:rsidR="00B8242B" w:rsidRPr="00AC76CB" w:rsidRDefault="00033D1A" w:rsidP="00B75850">
      <w:pPr>
        <w:rPr>
          <w:rFonts w:ascii="Times New Roman" w:hAnsi="Times New Roman"/>
          <w:b/>
          <w:bCs/>
          <w:caps/>
          <w:sz w:val="20"/>
          <w:szCs w:val="20"/>
          <w:u w:val="single"/>
        </w:rPr>
      </w:pPr>
      <w:r w:rsidRPr="00AC76CB">
        <w:rPr>
          <w:rFonts w:ascii="Times New Roman" w:hAnsi="Times New Roman"/>
          <w:b/>
          <w:bCs/>
          <w:caps/>
          <w:sz w:val="20"/>
          <w:szCs w:val="20"/>
          <w:u w:val="single"/>
        </w:rPr>
        <w:t>C</w:t>
      </w:r>
      <w:r w:rsidR="00F62D20">
        <w:rPr>
          <w:rFonts w:ascii="Times New Roman" w:hAnsi="Times New Roman"/>
          <w:b/>
          <w:bCs/>
          <w:caps/>
          <w:sz w:val="20"/>
          <w:szCs w:val="20"/>
          <w:u w:val="single"/>
        </w:rPr>
        <w:t>ALL TO ORDER/Roll Call</w:t>
      </w:r>
    </w:p>
    <w:p w14:paraId="7F586F80" w14:textId="57E7047E" w:rsidR="008A746F" w:rsidRPr="00AC76CB" w:rsidRDefault="00E36355" w:rsidP="00B758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Joan Luhtanen,</w:t>
      </w:r>
      <w:r w:rsidR="003548DC" w:rsidRPr="00AC76CB">
        <w:rPr>
          <w:rFonts w:ascii="Times New Roman" w:hAnsi="Times New Roman"/>
          <w:sz w:val="20"/>
          <w:szCs w:val="20"/>
        </w:rPr>
        <w:t xml:space="preserve"> </w:t>
      </w:r>
      <w:r w:rsidR="00A90E15" w:rsidRPr="00AC76CB">
        <w:rPr>
          <w:rFonts w:ascii="Times New Roman" w:hAnsi="Times New Roman"/>
          <w:sz w:val="20"/>
          <w:szCs w:val="20"/>
        </w:rPr>
        <w:t>Chairperson</w:t>
      </w:r>
      <w:r w:rsidR="004E1BDB" w:rsidRPr="00AC76CB">
        <w:rPr>
          <w:rFonts w:ascii="Times New Roman" w:hAnsi="Times New Roman"/>
          <w:sz w:val="20"/>
          <w:szCs w:val="20"/>
        </w:rPr>
        <w:t xml:space="preserve">, </w:t>
      </w:r>
      <w:r w:rsidR="0020314A" w:rsidRPr="00AC76CB">
        <w:rPr>
          <w:rFonts w:ascii="Times New Roman" w:hAnsi="Times New Roman"/>
          <w:sz w:val="20"/>
          <w:szCs w:val="20"/>
        </w:rPr>
        <w:t>call</w:t>
      </w:r>
      <w:r w:rsidR="00930C38" w:rsidRPr="00AC76CB">
        <w:rPr>
          <w:rFonts w:ascii="Times New Roman" w:hAnsi="Times New Roman"/>
          <w:sz w:val="20"/>
          <w:szCs w:val="20"/>
        </w:rPr>
        <w:t>e</w:t>
      </w:r>
      <w:r w:rsidR="00BD1864" w:rsidRPr="00AC76CB">
        <w:rPr>
          <w:rFonts w:ascii="Times New Roman" w:hAnsi="Times New Roman"/>
          <w:sz w:val="20"/>
          <w:szCs w:val="20"/>
        </w:rPr>
        <w:t>d the meeting to o</w:t>
      </w:r>
      <w:r w:rsidR="00C40C39" w:rsidRPr="00AC76CB">
        <w:rPr>
          <w:rFonts w:ascii="Times New Roman" w:hAnsi="Times New Roman"/>
          <w:sz w:val="20"/>
          <w:szCs w:val="20"/>
        </w:rPr>
        <w:t xml:space="preserve">rder </w:t>
      </w:r>
      <w:r w:rsidR="00C40C39" w:rsidRPr="00B95C9E">
        <w:rPr>
          <w:rFonts w:ascii="Times New Roman" w:hAnsi="Times New Roman"/>
          <w:sz w:val="20"/>
          <w:szCs w:val="20"/>
        </w:rPr>
        <w:t xml:space="preserve">at </w:t>
      </w:r>
      <w:r w:rsidR="00905D41">
        <w:rPr>
          <w:rFonts w:ascii="Times New Roman" w:hAnsi="Times New Roman"/>
          <w:sz w:val="20"/>
          <w:szCs w:val="20"/>
        </w:rPr>
        <w:t>4</w:t>
      </w:r>
      <w:r w:rsidR="005347DD">
        <w:rPr>
          <w:rFonts w:ascii="Times New Roman" w:hAnsi="Times New Roman"/>
          <w:sz w:val="20"/>
          <w:szCs w:val="20"/>
        </w:rPr>
        <w:t>:</w:t>
      </w:r>
      <w:r w:rsidR="00905D41">
        <w:rPr>
          <w:rFonts w:ascii="Times New Roman" w:hAnsi="Times New Roman"/>
          <w:sz w:val="20"/>
          <w:szCs w:val="20"/>
        </w:rPr>
        <w:t>3</w:t>
      </w:r>
      <w:r w:rsidR="004C7820">
        <w:rPr>
          <w:rFonts w:ascii="Times New Roman" w:hAnsi="Times New Roman"/>
          <w:sz w:val="20"/>
          <w:szCs w:val="20"/>
        </w:rPr>
        <w:t>3</w:t>
      </w:r>
      <w:r w:rsidR="006536F4" w:rsidRPr="00B95C9E">
        <w:rPr>
          <w:rFonts w:ascii="Times New Roman" w:hAnsi="Times New Roman"/>
          <w:sz w:val="20"/>
          <w:szCs w:val="20"/>
        </w:rPr>
        <w:t xml:space="preserve"> </w:t>
      </w:r>
      <w:r w:rsidR="006B6907" w:rsidRPr="00B95C9E">
        <w:rPr>
          <w:rFonts w:ascii="Times New Roman" w:hAnsi="Times New Roman"/>
          <w:sz w:val="20"/>
          <w:szCs w:val="20"/>
        </w:rPr>
        <w:t>p</w:t>
      </w:r>
      <w:r w:rsidR="004E1BDB" w:rsidRPr="00B95C9E">
        <w:rPr>
          <w:rFonts w:ascii="Times New Roman" w:hAnsi="Times New Roman"/>
          <w:sz w:val="20"/>
          <w:szCs w:val="20"/>
        </w:rPr>
        <w:t>.</w:t>
      </w:r>
      <w:r w:rsidR="00AA79CC" w:rsidRPr="00B95C9E">
        <w:rPr>
          <w:rFonts w:ascii="Times New Roman" w:hAnsi="Times New Roman"/>
          <w:sz w:val="20"/>
          <w:szCs w:val="20"/>
        </w:rPr>
        <w:t>m.</w:t>
      </w:r>
      <w:r w:rsidR="00EC21F6" w:rsidRPr="00B95C9E">
        <w:rPr>
          <w:rFonts w:ascii="Times New Roman" w:hAnsi="Times New Roman"/>
          <w:sz w:val="20"/>
          <w:szCs w:val="20"/>
        </w:rPr>
        <w:t>;</w:t>
      </w:r>
      <w:r w:rsidR="00FD1972" w:rsidRPr="00AC76CB">
        <w:rPr>
          <w:rFonts w:ascii="Times New Roman" w:hAnsi="Times New Roman"/>
          <w:sz w:val="20"/>
          <w:szCs w:val="20"/>
        </w:rPr>
        <w:t xml:space="preserve"> </w:t>
      </w:r>
      <w:r w:rsidR="00684731">
        <w:rPr>
          <w:rFonts w:ascii="Times New Roman" w:hAnsi="Times New Roman"/>
          <w:sz w:val="20"/>
          <w:szCs w:val="20"/>
        </w:rPr>
        <w:t>V. Johnson</w:t>
      </w:r>
      <w:r w:rsidR="001F0263">
        <w:rPr>
          <w:rFonts w:ascii="Times New Roman" w:hAnsi="Times New Roman"/>
          <w:sz w:val="20"/>
          <w:szCs w:val="20"/>
        </w:rPr>
        <w:t>, Administrative Assistant</w:t>
      </w:r>
      <w:r w:rsidR="001300AA" w:rsidRPr="00AB1E4E">
        <w:rPr>
          <w:rFonts w:ascii="Times New Roman" w:hAnsi="Times New Roman"/>
          <w:sz w:val="20"/>
          <w:szCs w:val="20"/>
        </w:rPr>
        <w:t>,</w:t>
      </w:r>
      <w:r w:rsidR="001300AA">
        <w:rPr>
          <w:rFonts w:ascii="Times New Roman" w:hAnsi="Times New Roman"/>
          <w:sz w:val="20"/>
          <w:szCs w:val="20"/>
        </w:rPr>
        <w:t xml:space="preserve"> </w:t>
      </w:r>
      <w:r w:rsidR="00AC3EC6" w:rsidRPr="00AC76CB">
        <w:rPr>
          <w:rFonts w:ascii="Times New Roman" w:hAnsi="Times New Roman"/>
          <w:sz w:val="20"/>
          <w:szCs w:val="20"/>
        </w:rPr>
        <w:t xml:space="preserve">conducted the roll call.  </w:t>
      </w:r>
    </w:p>
    <w:p w14:paraId="7EBA8166" w14:textId="77777777" w:rsidR="00B8242B" w:rsidRPr="00C33A05" w:rsidRDefault="00B8242B" w:rsidP="00B75850">
      <w:pPr>
        <w:rPr>
          <w:rFonts w:ascii="Times New Roman" w:hAnsi="Times New Roman"/>
          <w:szCs w:val="22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50"/>
        <w:gridCol w:w="990"/>
        <w:gridCol w:w="900"/>
        <w:gridCol w:w="1980"/>
        <w:gridCol w:w="1350"/>
        <w:gridCol w:w="990"/>
        <w:gridCol w:w="900"/>
      </w:tblGrid>
      <w:tr w:rsidR="00AD16F5" w:rsidRPr="000208A1" w14:paraId="455665F3" w14:textId="77777777" w:rsidTr="00ED317E">
        <w:trPr>
          <w:trHeight w:val="144"/>
        </w:trPr>
        <w:tc>
          <w:tcPr>
            <w:tcW w:w="1740" w:type="dxa"/>
          </w:tcPr>
          <w:p w14:paraId="540328A7" w14:textId="77777777" w:rsidR="00AD16F5" w:rsidRPr="000208A1" w:rsidRDefault="00AD16F5" w:rsidP="005C1E8B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8A1">
              <w:rPr>
                <w:rFonts w:ascii="Times New Roman" w:hAnsi="Times New Roman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350" w:type="dxa"/>
          </w:tcPr>
          <w:p w14:paraId="183B7F96" w14:textId="77777777" w:rsidR="00AD16F5" w:rsidRPr="000208A1" w:rsidRDefault="00AD16F5" w:rsidP="005C1E8B">
            <w:pPr>
              <w:pStyle w:val="Heading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</w:tcPr>
          <w:p w14:paraId="3D9A6D11" w14:textId="77777777" w:rsidR="00AD16F5" w:rsidRPr="000208A1" w:rsidRDefault="00AD16F5" w:rsidP="005C1E8B">
            <w:pPr>
              <w:pStyle w:val="Heading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z w:val="20"/>
                <w:szCs w:val="20"/>
              </w:rPr>
              <w:t>Excused</w:t>
            </w:r>
          </w:p>
          <w:p w14:paraId="6856FB44" w14:textId="77777777" w:rsidR="00AD16F5" w:rsidRPr="000208A1" w:rsidRDefault="00AD16F5" w:rsidP="005C1E8B">
            <w:pPr>
              <w:pStyle w:val="Heading3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0208A1">
              <w:rPr>
                <w:rFonts w:ascii="Times New Roman" w:hAnsi="Times New Roman"/>
                <w:sz w:val="20"/>
                <w:szCs w:val="20"/>
                <w:u w:val="none"/>
              </w:rPr>
              <w:t>Absent</w:t>
            </w:r>
          </w:p>
        </w:tc>
        <w:tc>
          <w:tcPr>
            <w:tcW w:w="900" w:type="dxa"/>
          </w:tcPr>
          <w:p w14:paraId="6BF25497" w14:textId="77777777" w:rsidR="00AD16F5" w:rsidRPr="000208A1" w:rsidRDefault="00AD16F5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</w:pPr>
            <w:r w:rsidRPr="000208A1"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  <w:t>Absent</w:t>
            </w:r>
          </w:p>
        </w:tc>
        <w:tc>
          <w:tcPr>
            <w:tcW w:w="1980" w:type="dxa"/>
          </w:tcPr>
          <w:p w14:paraId="4AA40C7B" w14:textId="77777777" w:rsidR="00AD16F5" w:rsidRPr="000208A1" w:rsidRDefault="00AD16F5" w:rsidP="005C1E8B">
            <w:pPr>
              <w:pStyle w:val="Heading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z w:val="20"/>
                <w:szCs w:val="20"/>
              </w:rPr>
              <w:t>MEMBERS</w:t>
            </w:r>
          </w:p>
        </w:tc>
        <w:tc>
          <w:tcPr>
            <w:tcW w:w="1350" w:type="dxa"/>
          </w:tcPr>
          <w:p w14:paraId="127FAC9E" w14:textId="77777777" w:rsidR="00AD16F5" w:rsidRPr="000208A1" w:rsidRDefault="00AD16F5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</w:pPr>
            <w:r w:rsidRPr="000208A1"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  <w:t>Present</w:t>
            </w:r>
          </w:p>
        </w:tc>
        <w:tc>
          <w:tcPr>
            <w:tcW w:w="990" w:type="dxa"/>
          </w:tcPr>
          <w:p w14:paraId="470DEC62" w14:textId="77777777" w:rsidR="00AD16F5" w:rsidRPr="000208A1" w:rsidRDefault="00AD16F5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</w:pPr>
            <w:r w:rsidRPr="000208A1"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  <w:t>Excused</w:t>
            </w:r>
          </w:p>
          <w:p w14:paraId="7C325446" w14:textId="77777777" w:rsidR="00AD16F5" w:rsidRPr="000208A1" w:rsidRDefault="00AD16F5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Absent</w:t>
            </w:r>
          </w:p>
        </w:tc>
        <w:tc>
          <w:tcPr>
            <w:tcW w:w="900" w:type="dxa"/>
          </w:tcPr>
          <w:p w14:paraId="31D7F81E" w14:textId="77777777" w:rsidR="00AD16F5" w:rsidRPr="000208A1" w:rsidRDefault="00AD16F5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</w:pPr>
            <w:r w:rsidRPr="000208A1"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  <w:t>Absent</w:t>
            </w:r>
          </w:p>
        </w:tc>
      </w:tr>
      <w:tr w:rsidR="00A90E15" w:rsidRPr="000208A1" w14:paraId="205E9ECD" w14:textId="77777777" w:rsidTr="00192AFA">
        <w:tc>
          <w:tcPr>
            <w:tcW w:w="1740" w:type="dxa"/>
          </w:tcPr>
          <w:p w14:paraId="1E91E6F5" w14:textId="1E6F509C" w:rsidR="00A90E15" w:rsidRPr="000208A1" w:rsidRDefault="00655C53" w:rsidP="00B75850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Dehn, Janet</w:t>
            </w:r>
          </w:p>
        </w:tc>
        <w:tc>
          <w:tcPr>
            <w:tcW w:w="1350" w:type="dxa"/>
          </w:tcPr>
          <w:p w14:paraId="5E560A03" w14:textId="7C506D79" w:rsidR="00A90E15" w:rsidRPr="000208A1" w:rsidRDefault="00A90E15" w:rsidP="00E843FC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CAFA18" w14:textId="26CFB2FC" w:rsidR="00A90E15" w:rsidRPr="000208A1" w:rsidRDefault="00A90E15" w:rsidP="004F473E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E93EDC" w14:textId="23E1C1AC" w:rsidR="00A90E15" w:rsidRPr="000208A1" w:rsidRDefault="004C7820" w:rsidP="00B75850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14:paraId="6D1D7D73" w14:textId="160B04CF" w:rsidR="00A90E15" w:rsidRPr="000208A1" w:rsidRDefault="00E60094" w:rsidP="00E60094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Negro, Mari</w:t>
            </w:r>
            <w:r w:rsidR="00F04E27">
              <w:rPr>
                <w:rFonts w:ascii="Times New Roman" w:hAnsi="Times New Roman"/>
                <w:spacing w:val="-2"/>
                <w:sz w:val="20"/>
                <w:szCs w:val="20"/>
              </w:rPr>
              <w:t>*</w:t>
            </w:r>
            <w:r w:rsidR="00BF701E">
              <w:rPr>
                <w:rFonts w:ascii="Times New Roman" w:hAnsi="Times New Roman"/>
                <w:spacing w:val="-2"/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14:paraId="1F62849D" w14:textId="58AC3951" w:rsidR="00F160EE" w:rsidRPr="000208A1" w:rsidRDefault="005347DD" w:rsidP="00EC21F6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1863ACD" w14:textId="7789F842" w:rsidR="00A90E15" w:rsidRPr="000208A1" w:rsidRDefault="00A90E15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8A940E" w14:textId="77777777" w:rsidR="00A90E15" w:rsidRPr="000208A1" w:rsidRDefault="00A90E15" w:rsidP="00B75850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A90E15" w:rsidRPr="000208A1" w14:paraId="71722D50" w14:textId="77777777" w:rsidTr="00192AFA">
        <w:tc>
          <w:tcPr>
            <w:tcW w:w="1740" w:type="dxa"/>
          </w:tcPr>
          <w:p w14:paraId="68FEDD69" w14:textId="41C6B9FF" w:rsidR="00A90E15" w:rsidRPr="000208A1" w:rsidRDefault="00DC22DF" w:rsidP="00B75850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Hafeman, Jan</w:t>
            </w:r>
          </w:p>
        </w:tc>
        <w:tc>
          <w:tcPr>
            <w:tcW w:w="1350" w:type="dxa"/>
          </w:tcPr>
          <w:p w14:paraId="1480F52A" w14:textId="60819D0B" w:rsidR="00A90E15" w:rsidRPr="000208A1" w:rsidRDefault="005347DD" w:rsidP="00E843FC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24A14F0" w14:textId="77777777" w:rsidR="00A90E15" w:rsidRPr="000208A1" w:rsidRDefault="00A90E15" w:rsidP="004F473E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121C5E" w14:textId="77777777" w:rsidR="00A90E15" w:rsidRPr="000208A1" w:rsidRDefault="00A90E15" w:rsidP="00B75850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D7328A" w14:textId="59E6379A" w:rsidR="00A90E15" w:rsidRPr="000208A1" w:rsidRDefault="00DC22DF" w:rsidP="00B75850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Pasternak, Nancy</w:t>
            </w:r>
          </w:p>
        </w:tc>
        <w:tc>
          <w:tcPr>
            <w:tcW w:w="1350" w:type="dxa"/>
          </w:tcPr>
          <w:p w14:paraId="5EBAC3A7" w14:textId="621FB8A2" w:rsidR="00A90E15" w:rsidRPr="000208A1" w:rsidRDefault="005347DD" w:rsidP="00192AFA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DF0D09C" w14:textId="77777777" w:rsidR="00A90E15" w:rsidRPr="000208A1" w:rsidRDefault="00A90E15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7FBC93" w14:textId="77777777" w:rsidR="00A90E15" w:rsidRPr="000208A1" w:rsidRDefault="00A90E15" w:rsidP="00B75850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7C23E4" w:rsidRPr="000208A1" w14:paraId="01746CAB" w14:textId="77777777" w:rsidTr="00192AFA">
        <w:tc>
          <w:tcPr>
            <w:tcW w:w="1740" w:type="dxa"/>
          </w:tcPr>
          <w:p w14:paraId="44415511" w14:textId="12874274" w:rsidR="007C23E4" w:rsidRPr="000208A1" w:rsidRDefault="007C23E4" w:rsidP="00655C53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Hofer, Millie</w:t>
            </w:r>
          </w:p>
        </w:tc>
        <w:tc>
          <w:tcPr>
            <w:tcW w:w="1350" w:type="dxa"/>
          </w:tcPr>
          <w:p w14:paraId="19694286" w14:textId="6772A60E" w:rsidR="007C23E4" w:rsidRPr="000208A1" w:rsidRDefault="005347DD" w:rsidP="00E843FC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7629BDE2" w14:textId="77777777" w:rsidR="007C23E4" w:rsidRPr="000208A1" w:rsidRDefault="007C23E4" w:rsidP="004F473E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667193" w14:textId="77777777" w:rsidR="007C23E4" w:rsidRPr="000208A1" w:rsidRDefault="007C23E4" w:rsidP="00B75850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1FF297" w14:textId="1B3C2B5F" w:rsidR="007C23E4" w:rsidRPr="000208A1" w:rsidRDefault="007C23E4" w:rsidP="00B75850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Phillips, Patricia</w:t>
            </w:r>
          </w:p>
        </w:tc>
        <w:tc>
          <w:tcPr>
            <w:tcW w:w="1350" w:type="dxa"/>
          </w:tcPr>
          <w:p w14:paraId="6FAA4AB1" w14:textId="3D796761" w:rsidR="007C23E4" w:rsidRPr="000208A1" w:rsidRDefault="00905D41" w:rsidP="00192AFA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73005F36" w14:textId="6CD188C9" w:rsidR="007C23E4" w:rsidRPr="000208A1" w:rsidRDefault="007C23E4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517EA5" w14:textId="77777777" w:rsidR="007C23E4" w:rsidRPr="000208A1" w:rsidRDefault="007C23E4" w:rsidP="00B75850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7C23E4" w:rsidRPr="000208A1" w14:paraId="26F5F091" w14:textId="77777777" w:rsidTr="00192AFA">
        <w:tc>
          <w:tcPr>
            <w:tcW w:w="1740" w:type="dxa"/>
          </w:tcPr>
          <w:p w14:paraId="6A797ED0" w14:textId="77777777" w:rsidR="007C23E4" w:rsidRPr="000208A1" w:rsidRDefault="007C23E4" w:rsidP="00822185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Roberge, Robert</w:t>
            </w:r>
          </w:p>
        </w:tc>
        <w:tc>
          <w:tcPr>
            <w:tcW w:w="1350" w:type="dxa"/>
          </w:tcPr>
          <w:p w14:paraId="5202CF39" w14:textId="345958FA" w:rsidR="007C23E4" w:rsidRPr="000208A1" w:rsidRDefault="005347DD" w:rsidP="00E843FC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50D4A4F5" w14:textId="058B2288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C93063" w14:textId="77777777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51F03A" w14:textId="0D5B6FC0" w:rsidR="007C23E4" w:rsidRPr="000208A1" w:rsidRDefault="007C23E4" w:rsidP="00822185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Zevitz, Michael Dr.</w:t>
            </w:r>
            <w:r w:rsidR="004C7820">
              <w:rPr>
                <w:rFonts w:ascii="Times New Roman" w:hAnsi="Times New Roman"/>
                <w:spacing w:val="-2"/>
                <w:sz w:val="20"/>
                <w:szCs w:val="20"/>
              </w:rPr>
              <w:t>**</w:t>
            </w:r>
          </w:p>
        </w:tc>
        <w:tc>
          <w:tcPr>
            <w:tcW w:w="1350" w:type="dxa"/>
          </w:tcPr>
          <w:p w14:paraId="4779A5A1" w14:textId="1653E16A" w:rsidR="007C23E4" w:rsidRPr="000208A1" w:rsidRDefault="005347DD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0D3F30C" w14:textId="55F11560" w:rsidR="007C23E4" w:rsidRPr="000208A1" w:rsidRDefault="007C23E4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1FD9DD" w14:textId="77777777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7C23E4" w:rsidRPr="000208A1" w14:paraId="2F6B4A2C" w14:textId="77777777" w:rsidTr="00192AFA">
        <w:tc>
          <w:tcPr>
            <w:tcW w:w="1740" w:type="dxa"/>
          </w:tcPr>
          <w:p w14:paraId="441AB920" w14:textId="1B30C00D" w:rsidR="007C23E4" w:rsidRPr="000208A1" w:rsidRDefault="00514730" w:rsidP="00822185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Pirlot, Kevin</w:t>
            </w:r>
          </w:p>
        </w:tc>
        <w:tc>
          <w:tcPr>
            <w:tcW w:w="1350" w:type="dxa"/>
          </w:tcPr>
          <w:p w14:paraId="503CE148" w14:textId="62B74C41" w:rsidR="007C23E4" w:rsidRPr="000208A1" w:rsidRDefault="005347DD" w:rsidP="00E843FC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4A9B6D22" w14:textId="483385BE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B6935C" w14:textId="77777777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3FFA60" w14:textId="0C6A8A3E" w:rsidR="007C23E4" w:rsidRPr="000208A1" w:rsidRDefault="007D251F" w:rsidP="00822185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Korpi, Thomas</w:t>
            </w:r>
            <w:r w:rsidR="004C782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**</w:t>
            </w:r>
          </w:p>
        </w:tc>
        <w:tc>
          <w:tcPr>
            <w:tcW w:w="1350" w:type="dxa"/>
          </w:tcPr>
          <w:p w14:paraId="2B75196E" w14:textId="757FBE7D" w:rsidR="007C23E4" w:rsidRPr="000208A1" w:rsidRDefault="00905D41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465D61A9" w14:textId="40BBC1D6" w:rsidR="007C23E4" w:rsidRPr="000208A1" w:rsidRDefault="007C23E4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785BED" w14:textId="77777777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7C23E4" w:rsidRPr="000208A1" w14:paraId="722E6945" w14:textId="77777777" w:rsidTr="00192AFA">
        <w:tc>
          <w:tcPr>
            <w:tcW w:w="1740" w:type="dxa"/>
          </w:tcPr>
          <w:p w14:paraId="420940DE" w14:textId="5A53170E" w:rsidR="007C23E4" w:rsidRPr="000208A1" w:rsidRDefault="00F00E64" w:rsidP="00822185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Martin, Ann</w:t>
            </w:r>
          </w:p>
        </w:tc>
        <w:tc>
          <w:tcPr>
            <w:tcW w:w="1350" w:type="dxa"/>
          </w:tcPr>
          <w:p w14:paraId="780A580A" w14:textId="2CF546DC" w:rsidR="007C23E4" w:rsidRPr="000208A1" w:rsidRDefault="005347DD" w:rsidP="00E843FC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FE07E34" w14:textId="36DB3753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56736C" w14:textId="0895A6AE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96CA9A" w14:textId="77777777" w:rsidR="007C23E4" w:rsidRPr="000208A1" w:rsidRDefault="007D251F" w:rsidP="00822185">
            <w:pPr>
              <w:tabs>
                <w:tab w:val="center" w:pos="540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08A1">
              <w:rPr>
                <w:rFonts w:ascii="Times New Roman" w:hAnsi="Times New Roman"/>
                <w:spacing w:val="-2"/>
                <w:sz w:val="20"/>
                <w:szCs w:val="20"/>
              </w:rPr>
              <w:t>Luhtanen, Joan</w:t>
            </w:r>
          </w:p>
        </w:tc>
        <w:tc>
          <w:tcPr>
            <w:tcW w:w="1350" w:type="dxa"/>
          </w:tcPr>
          <w:p w14:paraId="58E76404" w14:textId="7ADB7651" w:rsidR="007C23E4" w:rsidRPr="000208A1" w:rsidRDefault="005347DD" w:rsidP="00ED32B4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3FF4C0C6" w14:textId="794E51F9" w:rsidR="007C23E4" w:rsidRPr="000208A1" w:rsidRDefault="007C23E4" w:rsidP="005C1E8B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94452C" w14:textId="77777777" w:rsidR="007C23E4" w:rsidRPr="000208A1" w:rsidRDefault="007C23E4" w:rsidP="00822185">
            <w:pPr>
              <w:tabs>
                <w:tab w:val="center" w:pos="540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</w:tbl>
    <w:p w14:paraId="7989766C" w14:textId="696BD08D" w:rsidR="008765B1" w:rsidRPr="000208A1" w:rsidRDefault="0037469E" w:rsidP="00B600A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    </w:t>
      </w:r>
      <w:r w:rsidR="00F04E27">
        <w:rPr>
          <w:rFonts w:ascii="Times New Roman" w:hAnsi="Times New Roman"/>
          <w:bCs/>
          <w:sz w:val="20"/>
          <w:szCs w:val="20"/>
        </w:rPr>
        <w:t>Zoom conference</w:t>
      </w:r>
      <w:r>
        <w:rPr>
          <w:rFonts w:ascii="Times New Roman" w:hAnsi="Times New Roman"/>
          <w:bCs/>
          <w:sz w:val="20"/>
          <w:szCs w:val="20"/>
        </w:rPr>
        <w:t xml:space="preserve"> from alternate site</w:t>
      </w:r>
    </w:p>
    <w:p w14:paraId="2990FEE7" w14:textId="3955334F" w:rsidR="00A3467D" w:rsidRDefault="00885DC1" w:rsidP="00B600AE">
      <w:pPr>
        <w:rPr>
          <w:rFonts w:ascii="Times New Roman" w:hAnsi="Times New Roman"/>
          <w:spacing w:val="-2"/>
          <w:sz w:val="20"/>
          <w:szCs w:val="20"/>
        </w:rPr>
      </w:pPr>
      <w:r w:rsidRPr="000208A1">
        <w:rPr>
          <w:rFonts w:ascii="Times New Roman" w:hAnsi="Times New Roman"/>
          <w:bCs/>
          <w:sz w:val="20"/>
          <w:szCs w:val="20"/>
        </w:rPr>
        <w:t>*</w:t>
      </w:r>
      <w:r w:rsidR="00355FA8" w:rsidRPr="000208A1">
        <w:rPr>
          <w:rFonts w:ascii="Times New Roman" w:hAnsi="Times New Roman"/>
          <w:bCs/>
          <w:sz w:val="20"/>
          <w:szCs w:val="20"/>
        </w:rPr>
        <w:t>* Telephone</w:t>
      </w:r>
      <w:r w:rsidR="00EC21F6" w:rsidRPr="000208A1">
        <w:rPr>
          <w:rFonts w:ascii="Times New Roman" w:hAnsi="Times New Roman"/>
          <w:bCs/>
          <w:sz w:val="20"/>
          <w:szCs w:val="20"/>
        </w:rPr>
        <w:t xml:space="preserve"> attendance</w:t>
      </w:r>
      <w:r w:rsidR="003E3383" w:rsidRPr="000208A1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14:paraId="56965C86" w14:textId="09463EA3" w:rsidR="00D15C8F" w:rsidRPr="00AC76CB" w:rsidRDefault="00D15C8F" w:rsidP="00B600AE">
      <w:pPr>
        <w:rPr>
          <w:rFonts w:ascii="Times New Roman" w:hAnsi="Times New Roman"/>
          <w:sz w:val="20"/>
          <w:szCs w:val="20"/>
        </w:rPr>
      </w:pPr>
    </w:p>
    <w:p w14:paraId="239AC530" w14:textId="77777777" w:rsidR="009A4BB1" w:rsidRDefault="005E5D7E" w:rsidP="00337BCF">
      <w:pPr>
        <w:rPr>
          <w:rFonts w:ascii="Times New Roman" w:hAnsi="Times New Roman"/>
          <w:bCs/>
          <w:sz w:val="20"/>
          <w:szCs w:val="20"/>
        </w:rPr>
      </w:pPr>
      <w:r w:rsidRPr="00C66C15">
        <w:rPr>
          <w:rFonts w:ascii="Times New Roman" w:hAnsi="Times New Roman"/>
          <w:b/>
          <w:bCs/>
          <w:sz w:val="20"/>
          <w:szCs w:val="20"/>
          <w:u w:val="single"/>
        </w:rPr>
        <w:t xml:space="preserve">REPRESENTING </w:t>
      </w:r>
      <w:r w:rsidR="000A4223" w:rsidRPr="00C66C15">
        <w:rPr>
          <w:rFonts w:ascii="Times New Roman" w:hAnsi="Times New Roman"/>
          <w:b/>
          <w:bCs/>
          <w:sz w:val="20"/>
          <w:szCs w:val="20"/>
          <w:u w:val="single"/>
        </w:rPr>
        <w:t>ADMINISTRATION</w:t>
      </w:r>
      <w:r w:rsidR="000A4223" w:rsidRPr="00BC1175">
        <w:rPr>
          <w:rFonts w:ascii="Times New Roman" w:hAnsi="Times New Roman"/>
          <w:sz w:val="20"/>
          <w:szCs w:val="20"/>
        </w:rPr>
        <w:t>:</w:t>
      </w:r>
      <w:r w:rsidR="00BC1175" w:rsidRPr="00BC1175">
        <w:rPr>
          <w:rFonts w:ascii="Times New Roman" w:hAnsi="Times New Roman"/>
          <w:sz w:val="20"/>
          <w:szCs w:val="20"/>
        </w:rPr>
        <w:t xml:space="preserve"> J. Cescolini</w:t>
      </w:r>
      <w:r w:rsidR="00B456AB" w:rsidRPr="005347DD">
        <w:rPr>
          <w:rFonts w:ascii="Times New Roman" w:hAnsi="Times New Roman"/>
          <w:bCs/>
          <w:sz w:val="20"/>
          <w:szCs w:val="20"/>
        </w:rPr>
        <w:t xml:space="preserve"> </w:t>
      </w:r>
      <w:r w:rsidR="001910F2" w:rsidRPr="005347DD">
        <w:rPr>
          <w:rFonts w:ascii="Times New Roman" w:hAnsi="Times New Roman"/>
          <w:bCs/>
          <w:sz w:val="20"/>
          <w:szCs w:val="20"/>
        </w:rPr>
        <w:t>J. Lindow</w:t>
      </w:r>
      <w:r w:rsidR="001F0263" w:rsidRPr="005347DD">
        <w:rPr>
          <w:rFonts w:ascii="Times New Roman" w:hAnsi="Times New Roman"/>
          <w:bCs/>
          <w:sz w:val="20"/>
          <w:szCs w:val="20"/>
        </w:rPr>
        <w:t>, K. Stankevich</w:t>
      </w:r>
    </w:p>
    <w:p w14:paraId="115DDC5C" w14:textId="5C2850CE" w:rsidR="00D13A7C" w:rsidRDefault="00D13A7C" w:rsidP="00337BCF">
      <w:pPr>
        <w:rPr>
          <w:rFonts w:ascii="Times New Roman" w:hAnsi="Times New Roman"/>
          <w:bCs/>
          <w:sz w:val="20"/>
          <w:szCs w:val="20"/>
        </w:rPr>
      </w:pPr>
    </w:p>
    <w:p w14:paraId="236A6591" w14:textId="27E60A89" w:rsidR="00D13A7C" w:rsidRPr="00D13A7C" w:rsidRDefault="00D13A7C" w:rsidP="00337BCF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D13A7C">
        <w:rPr>
          <w:rFonts w:ascii="Times New Roman" w:hAnsi="Times New Roman"/>
          <w:b/>
          <w:bCs/>
          <w:sz w:val="20"/>
          <w:szCs w:val="20"/>
          <w:u w:val="single"/>
        </w:rPr>
        <w:t>PLEDGE OF ALLEGIANCE</w:t>
      </w:r>
      <w:r w:rsidR="005347DD">
        <w:rPr>
          <w:rFonts w:ascii="Times New Roman" w:hAnsi="Times New Roman"/>
          <w:bCs/>
          <w:sz w:val="20"/>
          <w:szCs w:val="20"/>
        </w:rPr>
        <w:t xml:space="preserve"> – The </w:t>
      </w:r>
      <w:r w:rsidR="005347DD" w:rsidRPr="00C66C15">
        <w:rPr>
          <w:rFonts w:ascii="Times New Roman" w:hAnsi="Times New Roman"/>
          <w:bCs/>
          <w:sz w:val="20"/>
          <w:szCs w:val="20"/>
        </w:rPr>
        <w:t>Pledge of Allegiance was recited by all.</w:t>
      </w:r>
    </w:p>
    <w:p w14:paraId="19C5C937" w14:textId="09E3D013" w:rsidR="00424130" w:rsidRPr="00C66C15" w:rsidRDefault="00424130" w:rsidP="00B75850">
      <w:pPr>
        <w:rPr>
          <w:rFonts w:ascii="Times New Roman" w:hAnsi="Times New Roman"/>
          <w:sz w:val="20"/>
          <w:szCs w:val="20"/>
        </w:rPr>
      </w:pPr>
    </w:p>
    <w:p w14:paraId="53C4FD20" w14:textId="5DFF5BE4" w:rsidR="006E3354" w:rsidRDefault="002A4E2F" w:rsidP="000F6B29">
      <w:pPr>
        <w:rPr>
          <w:rFonts w:ascii="Times New Roman" w:hAnsi="Times New Roman"/>
          <w:sz w:val="20"/>
          <w:szCs w:val="20"/>
        </w:rPr>
      </w:pPr>
      <w:r w:rsidRPr="00C66C15">
        <w:rPr>
          <w:rFonts w:ascii="Times New Roman" w:hAnsi="Times New Roman"/>
          <w:b/>
          <w:sz w:val="20"/>
          <w:szCs w:val="20"/>
          <w:u w:val="single"/>
        </w:rPr>
        <w:t>PUBLIC COMMENTS</w:t>
      </w:r>
      <w:r w:rsidR="00F00E64" w:rsidRPr="00A215C1">
        <w:rPr>
          <w:rFonts w:ascii="Times New Roman" w:hAnsi="Times New Roman"/>
          <w:sz w:val="20"/>
          <w:szCs w:val="20"/>
        </w:rPr>
        <w:t xml:space="preserve"> </w:t>
      </w:r>
      <w:r w:rsidR="00A215C1" w:rsidRPr="00A215C1">
        <w:rPr>
          <w:rFonts w:ascii="Times New Roman" w:hAnsi="Times New Roman"/>
          <w:sz w:val="20"/>
          <w:szCs w:val="20"/>
        </w:rPr>
        <w:t>– None</w:t>
      </w:r>
      <w:r w:rsidR="00C934BB">
        <w:rPr>
          <w:rFonts w:ascii="Times New Roman" w:hAnsi="Times New Roman"/>
          <w:sz w:val="20"/>
          <w:szCs w:val="20"/>
        </w:rPr>
        <w:t>.</w:t>
      </w:r>
    </w:p>
    <w:p w14:paraId="472F8CAA" w14:textId="77777777" w:rsidR="00950C2B" w:rsidRPr="00C66C15" w:rsidRDefault="00950C2B" w:rsidP="00B75850">
      <w:pPr>
        <w:rPr>
          <w:rFonts w:ascii="Times New Roman" w:hAnsi="Times New Roman"/>
          <w:sz w:val="20"/>
          <w:szCs w:val="20"/>
        </w:rPr>
      </w:pPr>
    </w:p>
    <w:p w14:paraId="06344003" w14:textId="4FF4DCAD" w:rsidR="009320A9" w:rsidRDefault="009320A9" w:rsidP="00B75850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0208A1">
        <w:rPr>
          <w:rFonts w:ascii="Times New Roman" w:hAnsi="Times New Roman"/>
          <w:b/>
          <w:bCs/>
          <w:sz w:val="20"/>
          <w:szCs w:val="20"/>
          <w:u w:val="single"/>
        </w:rPr>
        <w:t>APPROVAL OR AMEND AGENDA</w:t>
      </w:r>
      <w:r w:rsidR="00BC1175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3EBD73E1" w14:textId="1FE2EF02" w:rsidR="00DF77F6" w:rsidRPr="00AE171F" w:rsidRDefault="00AE171F" w:rsidP="00B75850">
      <w:pPr>
        <w:rPr>
          <w:rFonts w:ascii="Times New Roman" w:hAnsi="Times New Roman"/>
          <w:bCs/>
          <w:sz w:val="20"/>
          <w:szCs w:val="20"/>
        </w:rPr>
      </w:pPr>
      <w:r w:rsidRPr="00AE171F">
        <w:rPr>
          <w:rFonts w:ascii="Times New Roman" w:hAnsi="Times New Roman"/>
          <w:bCs/>
          <w:sz w:val="20"/>
          <w:szCs w:val="20"/>
        </w:rPr>
        <w:t xml:space="preserve">Chairperson Luhtanen </w:t>
      </w:r>
      <w:r w:rsidR="00704530">
        <w:rPr>
          <w:rFonts w:ascii="Times New Roman" w:hAnsi="Times New Roman"/>
          <w:bCs/>
          <w:sz w:val="20"/>
          <w:szCs w:val="20"/>
        </w:rPr>
        <w:t xml:space="preserve">requested approval </w:t>
      </w:r>
      <w:r w:rsidR="009A4BB1">
        <w:rPr>
          <w:rFonts w:ascii="Times New Roman" w:hAnsi="Times New Roman"/>
          <w:bCs/>
          <w:sz w:val="20"/>
          <w:szCs w:val="20"/>
        </w:rPr>
        <w:t>or amendment of agenda</w:t>
      </w:r>
      <w:r w:rsidR="00704530">
        <w:rPr>
          <w:rFonts w:ascii="Times New Roman" w:hAnsi="Times New Roman"/>
          <w:bCs/>
          <w:sz w:val="20"/>
          <w:szCs w:val="20"/>
        </w:rPr>
        <w:t xml:space="preserve">. </w:t>
      </w:r>
      <w:r w:rsidR="00384C7D">
        <w:rPr>
          <w:rFonts w:ascii="Times New Roman" w:hAnsi="Times New Roman"/>
          <w:bCs/>
          <w:sz w:val="20"/>
          <w:szCs w:val="20"/>
        </w:rPr>
        <w:t xml:space="preserve">Chairperson Luhtanen </w:t>
      </w:r>
      <w:r w:rsidR="000924C6">
        <w:rPr>
          <w:rFonts w:ascii="Times New Roman" w:hAnsi="Times New Roman"/>
          <w:bCs/>
          <w:sz w:val="20"/>
          <w:szCs w:val="20"/>
        </w:rPr>
        <w:t xml:space="preserve">noted the presentation </w:t>
      </w:r>
      <w:r w:rsidR="00C07F6D">
        <w:rPr>
          <w:rFonts w:ascii="Times New Roman" w:hAnsi="Times New Roman"/>
          <w:bCs/>
          <w:sz w:val="20"/>
          <w:szCs w:val="20"/>
        </w:rPr>
        <w:t>will be rescheduled</w:t>
      </w:r>
      <w:r w:rsidR="0031336F">
        <w:rPr>
          <w:rFonts w:ascii="Times New Roman" w:hAnsi="Times New Roman"/>
          <w:bCs/>
          <w:sz w:val="20"/>
          <w:szCs w:val="20"/>
        </w:rPr>
        <w:t xml:space="preserve">. Chairperson Luhtanen requested </w:t>
      </w:r>
      <w:r w:rsidR="00C07F6D">
        <w:rPr>
          <w:rFonts w:ascii="Times New Roman" w:hAnsi="Times New Roman"/>
          <w:bCs/>
          <w:sz w:val="20"/>
          <w:szCs w:val="20"/>
        </w:rPr>
        <w:t xml:space="preserve">meetings, endowment fund update, and Social Security </w:t>
      </w:r>
      <w:r w:rsidR="009B25D4">
        <w:rPr>
          <w:rFonts w:ascii="Times New Roman" w:hAnsi="Times New Roman"/>
          <w:bCs/>
          <w:sz w:val="20"/>
          <w:szCs w:val="20"/>
        </w:rPr>
        <w:t>changes be</w:t>
      </w:r>
      <w:r w:rsidR="001F5448">
        <w:rPr>
          <w:rFonts w:ascii="Times New Roman" w:hAnsi="Times New Roman"/>
          <w:bCs/>
          <w:sz w:val="20"/>
          <w:szCs w:val="20"/>
        </w:rPr>
        <w:t xml:space="preserve"> added to agenda under New Business</w:t>
      </w:r>
      <w:r w:rsidR="004C7820">
        <w:rPr>
          <w:rFonts w:ascii="Times New Roman" w:hAnsi="Times New Roman"/>
          <w:bCs/>
          <w:sz w:val="20"/>
          <w:szCs w:val="20"/>
        </w:rPr>
        <w:t>.</w:t>
      </w:r>
      <w:r w:rsidR="00ED7C0E">
        <w:rPr>
          <w:rFonts w:ascii="Times New Roman" w:hAnsi="Times New Roman"/>
          <w:bCs/>
          <w:sz w:val="20"/>
          <w:szCs w:val="20"/>
        </w:rPr>
        <w:t xml:space="preserve"> </w:t>
      </w:r>
    </w:p>
    <w:p w14:paraId="12557710" w14:textId="1E4DB5EB" w:rsidR="00426AF7" w:rsidRPr="00C66C15" w:rsidRDefault="006964F1" w:rsidP="00763173">
      <w:pPr>
        <w:rPr>
          <w:rFonts w:ascii="Times New Roman" w:hAnsi="Times New Roman"/>
          <w:bCs/>
          <w:sz w:val="20"/>
          <w:szCs w:val="20"/>
        </w:rPr>
      </w:pPr>
      <w:r w:rsidRPr="00C66C15">
        <w:rPr>
          <w:rFonts w:ascii="Times New Roman" w:hAnsi="Times New Roman"/>
          <w:b/>
          <w:bCs/>
          <w:sz w:val="20"/>
          <w:szCs w:val="20"/>
        </w:rPr>
        <w:t>ACTION:</w:t>
      </w:r>
      <w:r w:rsidRPr="00C66C15">
        <w:rPr>
          <w:rFonts w:ascii="Times New Roman" w:hAnsi="Times New Roman"/>
          <w:bCs/>
          <w:sz w:val="20"/>
          <w:szCs w:val="20"/>
        </w:rPr>
        <w:t xml:space="preserve"> </w:t>
      </w:r>
      <w:r w:rsidR="00C07F6D">
        <w:rPr>
          <w:rFonts w:ascii="Times New Roman" w:hAnsi="Times New Roman"/>
          <w:bCs/>
          <w:sz w:val="20"/>
          <w:szCs w:val="20"/>
        </w:rPr>
        <w:t>Move to approve agenda as amended.</w:t>
      </w:r>
    </w:p>
    <w:p w14:paraId="73C54DFE" w14:textId="192C02CC" w:rsidR="00CD245E" w:rsidRDefault="00641455" w:rsidP="00460980">
      <w:pPr>
        <w:rPr>
          <w:rFonts w:ascii="Times New Roman" w:hAnsi="Times New Roman"/>
          <w:b/>
          <w:sz w:val="20"/>
          <w:szCs w:val="20"/>
        </w:rPr>
      </w:pPr>
      <w:r w:rsidRPr="00C66C15">
        <w:rPr>
          <w:rFonts w:ascii="Times New Roman" w:hAnsi="Times New Roman"/>
          <w:b/>
          <w:sz w:val="20"/>
          <w:szCs w:val="20"/>
        </w:rPr>
        <w:t>Motion by</w:t>
      </w:r>
      <w:r w:rsidR="00DC6F3E">
        <w:rPr>
          <w:rFonts w:ascii="Times New Roman" w:hAnsi="Times New Roman"/>
          <w:b/>
          <w:sz w:val="20"/>
          <w:szCs w:val="20"/>
        </w:rPr>
        <w:t xml:space="preserve">: </w:t>
      </w:r>
      <w:r w:rsidR="001260A3">
        <w:rPr>
          <w:rFonts w:ascii="Times New Roman" w:hAnsi="Times New Roman"/>
          <w:sz w:val="20"/>
          <w:szCs w:val="20"/>
        </w:rPr>
        <w:t>A. Martin</w:t>
      </w:r>
      <w:r w:rsidR="004C7820">
        <w:rPr>
          <w:rFonts w:ascii="Times New Roman" w:hAnsi="Times New Roman"/>
          <w:sz w:val="20"/>
          <w:szCs w:val="20"/>
        </w:rPr>
        <w:t xml:space="preserve"> </w:t>
      </w:r>
      <w:r w:rsidRPr="005347DD">
        <w:rPr>
          <w:rFonts w:ascii="Times New Roman" w:hAnsi="Times New Roman"/>
          <w:sz w:val="20"/>
          <w:szCs w:val="20"/>
        </w:rPr>
        <w:t>supported by</w:t>
      </w:r>
      <w:r w:rsidR="001F7282" w:rsidRPr="005347DD">
        <w:rPr>
          <w:rFonts w:ascii="Times New Roman" w:hAnsi="Times New Roman"/>
          <w:sz w:val="20"/>
          <w:szCs w:val="20"/>
        </w:rPr>
        <w:t xml:space="preserve"> </w:t>
      </w:r>
      <w:r w:rsidR="001260A3">
        <w:rPr>
          <w:rFonts w:ascii="Times New Roman" w:hAnsi="Times New Roman"/>
          <w:sz w:val="20"/>
          <w:szCs w:val="20"/>
        </w:rPr>
        <w:t>J. Hafeman</w:t>
      </w:r>
      <w:r w:rsidR="004B379A">
        <w:rPr>
          <w:rFonts w:ascii="Times New Roman" w:hAnsi="Times New Roman"/>
          <w:sz w:val="20"/>
          <w:szCs w:val="20"/>
        </w:rPr>
        <w:t xml:space="preserve"> </w:t>
      </w:r>
      <w:r w:rsidR="00B25053" w:rsidRPr="005347DD">
        <w:rPr>
          <w:rFonts w:ascii="Times New Roman" w:hAnsi="Times New Roman"/>
          <w:sz w:val="20"/>
          <w:szCs w:val="20"/>
        </w:rPr>
        <w:t>t</w:t>
      </w:r>
      <w:r w:rsidR="00CE5DA1" w:rsidRPr="005347DD">
        <w:rPr>
          <w:rFonts w:ascii="Times New Roman" w:hAnsi="Times New Roman"/>
          <w:sz w:val="20"/>
          <w:szCs w:val="20"/>
        </w:rPr>
        <w:t xml:space="preserve">o approve </w:t>
      </w:r>
      <w:r w:rsidR="0095401A" w:rsidRPr="005347DD">
        <w:rPr>
          <w:rFonts w:ascii="Times New Roman" w:hAnsi="Times New Roman"/>
          <w:sz w:val="20"/>
          <w:szCs w:val="20"/>
        </w:rPr>
        <w:t xml:space="preserve">agenda </w:t>
      </w:r>
      <w:r w:rsidR="003E49D2">
        <w:rPr>
          <w:rFonts w:ascii="Times New Roman" w:hAnsi="Times New Roman"/>
          <w:sz w:val="20"/>
          <w:szCs w:val="20"/>
        </w:rPr>
        <w:t xml:space="preserve">as amended. </w:t>
      </w:r>
      <w:r w:rsidR="00460980" w:rsidRPr="00C66C15">
        <w:rPr>
          <w:rFonts w:ascii="Times New Roman" w:hAnsi="Times New Roman"/>
          <w:sz w:val="20"/>
          <w:szCs w:val="20"/>
        </w:rPr>
        <w:br/>
      </w:r>
      <w:r w:rsidR="00460980" w:rsidRPr="00C66C15">
        <w:rPr>
          <w:rFonts w:ascii="Times New Roman" w:hAnsi="Times New Roman"/>
          <w:b/>
          <w:sz w:val="20"/>
          <w:szCs w:val="20"/>
        </w:rPr>
        <w:t xml:space="preserve">Motion carried </w:t>
      </w:r>
      <w:r w:rsidR="001110B7" w:rsidRPr="00C66C15">
        <w:rPr>
          <w:rFonts w:ascii="Times New Roman" w:hAnsi="Times New Roman"/>
          <w:b/>
          <w:sz w:val="20"/>
          <w:szCs w:val="20"/>
        </w:rPr>
        <w:t>unanimously.</w:t>
      </w:r>
    </w:p>
    <w:p w14:paraId="10BE9640" w14:textId="5B82B5E1" w:rsidR="001F0263" w:rsidRDefault="001F0263" w:rsidP="00780A7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7CFB88B" w14:textId="5159A7CF" w:rsidR="00993D2A" w:rsidRDefault="00060D2E" w:rsidP="00157A3A">
      <w:pPr>
        <w:pStyle w:val="List"/>
        <w:tabs>
          <w:tab w:val="left" w:pos="-720"/>
        </w:tabs>
        <w:suppressAutoHyphens/>
        <w:ind w:left="0" w:firstLine="0"/>
        <w:rPr>
          <w:b/>
          <w:sz w:val="20"/>
          <w:u w:val="single"/>
        </w:rPr>
      </w:pPr>
      <w:r w:rsidRPr="00993D2A">
        <w:rPr>
          <w:b/>
          <w:sz w:val="20"/>
          <w:u w:val="single"/>
        </w:rPr>
        <w:t>A</w:t>
      </w:r>
      <w:r w:rsidR="00993D2A" w:rsidRPr="00993D2A">
        <w:rPr>
          <w:b/>
          <w:sz w:val="20"/>
          <w:u w:val="single"/>
        </w:rPr>
        <w:t>PPROVAL OF REGULAR BOARD MEETING MINUTES</w:t>
      </w:r>
      <w:r w:rsidR="001260A3">
        <w:rPr>
          <w:b/>
          <w:sz w:val="20"/>
          <w:u w:val="single"/>
        </w:rPr>
        <w:t xml:space="preserve"> </w:t>
      </w:r>
      <w:r w:rsidR="001260A3" w:rsidRPr="001260A3">
        <w:rPr>
          <w:bCs/>
          <w:sz w:val="20"/>
        </w:rPr>
        <w:t>- None</w:t>
      </w:r>
    </w:p>
    <w:p w14:paraId="2903826B" w14:textId="77777777" w:rsidR="001260A3" w:rsidRDefault="001260A3" w:rsidP="00157A3A">
      <w:pPr>
        <w:pStyle w:val="List"/>
        <w:tabs>
          <w:tab w:val="left" w:pos="-720"/>
        </w:tabs>
        <w:suppressAutoHyphens/>
        <w:ind w:left="0" w:firstLine="0"/>
        <w:rPr>
          <w:bCs/>
          <w:sz w:val="20"/>
        </w:rPr>
      </w:pPr>
    </w:p>
    <w:p w14:paraId="24E17A10" w14:textId="5C002584" w:rsidR="008604AE" w:rsidRDefault="008604AE" w:rsidP="00157A3A">
      <w:pPr>
        <w:pStyle w:val="List"/>
        <w:tabs>
          <w:tab w:val="left" w:pos="-720"/>
        </w:tabs>
        <w:suppressAutoHyphens/>
        <w:ind w:left="0" w:firstLine="0"/>
        <w:rPr>
          <w:b/>
          <w:sz w:val="20"/>
          <w:u w:val="single"/>
        </w:rPr>
      </w:pPr>
      <w:r w:rsidRPr="008604AE">
        <w:rPr>
          <w:b/>
          <w:sz w:val="20"/>
          <w:u w:val="single"/>
        </w:rPr>
        <w:t>ACTION ITEMS</w:t>
      </w:r>
      <w:r>
        <w:rPr>
          <w:b/>
          <w:sz w:val="20"/>
          <w:u w:val="single"/>
        </w:rPr>
        <w:t>:</w:t>
      </w:r>
    </w:p>
    <w:p w14:paraId="0CAC1BDD" w14:textId="41B597C5" w:rsidR="004E62E6" w:rsidRDefault="004E62E6" w:rsidP="00157A3A">
      <w:pPr>
        <w:pStyle w:val="List"/>
        <w:tabs>
          <w:tab w:val="left" w:pos="-720"/>
        </w:tabs>
        <w:suppressAutoHyphens/>
        <w:ind w:left="0" w:firstLine="0"/>
        <w:rPr>
          <w:b/>
          <w:sz w:val="20"/>
          <w:u w:val="single"/>
        </w:rPr>
      </w:pPr>
    </w:p>
    <w:p w14:paraId="6E8C3A07" w14:textId="21B13846" w:rsidR="004E62E6" w:rsidRPr="00A21283" w:rsidRDefault="004E62E6" w:rsidP="00A21283">
      <w:pPr>
        <w:pStyle w:val="List"/>
        <w:numPr>
          <w:ilvl w:val="0"/>
          <w:numId w:val="47"/>
        </w:numPr>
        <w:tabs>
          <w:tab w:val="left" w:pos="-720"/>
        </w:tabs>
        <w:suppressAutoHyphens/>
        <w:rPr>
          <w:b/>
          <w:sz w:val="20"/>
        </w:rPr>
      </w:pPr>
      <w:r w:rsidRPr="00A21283">
        <w:rPr>
          <w:b/>
          <w:sz w:val="20"/>
        </w:rPr>
        <w:t>Iron River Office Remodel</w:t>
      </w:r>
    </w:p>
    <w:p w14:paraId="26C8A262" w14:textId="67BE4D56" w:rsidR="004E62E6" w:rsidRPr="00A21283" w:rsidRDefault="009B25D4" w:rsidP="00A21283">
      <w:pPr>
        <w:pStyle w:val="List"/>
        <w:tabs>
          <w:tab w:val="left" w:pos="-720"/>
        </w:tabs>
        <w:suppressAutoHyphens/>
        <w:ind w:firstLine="0"/>
        <w:rPr>
          <w:bCs/>
          <w:sz w:val="20"/>
        </w:rPr>
      </w:pPr>
      <w:r w:rsidRPr="00A21283">
        <w:rPr>
          <w:bCs/>
          <w:sz w:val="20"/>
        </w:rPr>
        <w:t>Maintenance</w:t>
      </w:r>
      <w:r w:rsidR="005A27A6" w:rsidRPr="00A21283">
        <w:rPr>
          <w:bCs/>
          <w:sz w:val="20"/>
        </w:rPr>
        <w:t xml:space="preserve"> states freezing pipes are not </w:t>
      </w:r>
      <w:r>
        <w:rPr>
          <w:bCs/>
          <w:sz w:val="20"/>
        </w:rPr>
        <w:t>a building problem</w:t>
      </w:r>
      <w:r w:rsidR="005A27A6" w:rsidRPr="00A21283">
        <w:rPr>
          <w:bCs/>
          <w:sz w:val="20"/>
        </w:rPr>
        <w:t xml:space="preserve">. </w:t>
      </w:r>
      <w:r w:rsidRPr="00A21283">
        <w:rPr>
          <w:bCs/>
          <w:sz w:val="20"/>
        </w:rPr>
        <w:t>Discussed lease terms.</w:t>
      </w:r>
    </w:p>
    <w:p w14:paraId="344F3D55" w14:textId="1916E7A5" w:rsidR="009B25D4" w:rsidRDefault="009B25D4" w:rsidP="00A21283">
      <w:pPr>
        <w:pStyle w:val="List"/>
        <w:tabs>
          <w:tab w:val="left" w:pos="-720"/>
        </w:tabs>
        <w:suppressAutoHyphens/>
        <w:ind w:firstLine="0"/>
        <w:rPr>
          <w:b/>
          <w:sz w:val="20"/>
          <w:u w:val="single"/>
        </w:rPr>
      </w:pPr>
      <w:r w:rsidRPr="00962F57">
        <w:rPr>
          <w:b/>
          <w:sz w:val="20"/>
        </w:rPr>
        <w:t>ACTION:</w:t>
      </w:r>
      <w:r w:rsidR="0071366E">
        <w:rPr>
          <w:b/>
          <w:sz w:val="20"/>
          <w:u w:val="single"/>
        </w:rPr>
        <w:t xml:space="preserve"> </w:t>
      </w:r>
      <w:r w:rsidRPr="00A21283">
        <w:rPr>
          <w:bCs/>
          <w:sz w:val="20"/>
        </w:rPr>
        <w:t>Moved to approve Iron Office Remodel</w:t>
      </w:r>
      <w:r>
        <w:rPr>
          <w:b/>
          <w:sz w:val="20"/>
          <w:u w:val="single"/>
        </w:rPr>
        <w:t xml:space="preserve"> </w:t>
      </w:r>
    </w:p>
    <w:p w14:paraId="35693B34" w14:textId="74735B7C" w:rsidR="009B25D4" w:rsidRPr="00A21283" w:rsidRDefault="009B25D4" w:rsidP="00A21283">
      <w:pPr>
        <w:pStyle w:val="List"/>
        <w:tabs>
          <w:tab w:val="left" w:pos="-720"/>
        </w:tabs>
        <w:suppressAutoHyphens/>
        <w:ind w:firstLine="0"/>
        <w:rPr>
          <w:bCs/>
          <w:sz w:val="20"/>
        </w:rPr>
      </w:pPr>
      <w:r w:rsidRPr="00962F57">
        <w:rPr>
          <w:b/>
          <w:sz w:val="20"/>
        </w:rPr>
        <w:t>Motion by</w:t>
      </w:r>
      <w:r>
        <w:rPr>
          <w:b/>
          <w:sz w:val="20"/>
          <w:u w:val="single"/>
        </w:rPr>
        <w:t>:</w:t>
      </w:r>
      <w:r w:rsidRPr="0071366E">
        <w:rPr>
          <w:b/>
          <w:sz w:val="20"/>
        </w:rPr>
        <w:t xml:space="preserve"> </w:t>
      </w:r>
      <w:r w:rsidR="0071366E" w:rsidRPr="0071366E">
        <w:rPr>
          <w:b/>
          <w:sz w:val="20"/>
        </w:rPr>
        <w:t xml:space="preserve"> </w:t>
      </w:r>
      <w:r w:rsidRPr="00A21283">
        <w:rPr>
          <w:bCs/>
          <w:sz w:val="20"/>
        </w:rPr>
        <w:t>J. Hafeman supported by P. Phillips to approve the Iron River office remodel. Payments will be an additional $1,000 for 24 months to MBM.</w:t>
      </w:r>
    </w:p>
    <w:p w14:paraId="3F3F44F8" w14:textId="4EBC59F2" w:rsidR="009B25D4" w:rsidRPr="00A21283" w:rsidRDefault="009B25D4" w:rsidP="00A21283">
      <w:pPr>
        <w:pStyle w:val="List"/>
        <w:tabs>
          <w:tab w:val="left" w:pos="-720"/>
        </w:tabs>
        <w:suppressAutoHyphens/>
        <w:ind w:firstLine="0"/>
        <w:rPr>
          <w:bCs/>
          <w:sz w:val="20"/>
        </w:rPr>
      </w:pPr>
      <w:r w:rsidRPr="00A21283">
        <w:rPr>
          <w:bCs/>
          <w:sz w:val="20"/>
        </w:rPr>
        <w:t>Motion carried unanimously.</w:t>
      </w:r>
    </w:p>
    <w:p w14:paraId="511A2B1F" w14:textId="77777777" w:rsidR="005B1A05" w:rsidRDefault="005B1A05" w:rsidP="00157A3A">
      <w:pPr>
        <w:pStyle w:val="List"/>
        <w:tabs>
          <w:tab w:val="left" w:pos="-720"/>
        </w:tabs>
        <w:suppressAutoHyphens/>
        <w:ind w:left="0" w:firstLine="0"/>
        <w:rPr>
          <w:b/>
          <w:sz w:val="20"/>
          <w:u w:val="single"/>
        </w:rPr>
      </w:pPr>
    </w:p>
    <w:p w14:paraId="09919407" w14:textId="6156007B" w:rsidR="00BF701E" w:rsidRPr="007C36A8" w:rsidRDefault="00C1682F" w:rsidP="00A21283">
      <w:pPr>
        <w:pStyle w:val="List"/>
        <w:numPr>
          <w:ilvl w:val="0"/>
          <w:numId w:val="46"/>
        </w:numPr>
        <w:tabs>
          <w:tab w:val="left" w:pos="-720"/>
        </w:tabs>
        <w:suppressAutoHyphens/>
        <w:rPr>
          <w:bCs/>
          <w:sz w:val="20"/>
        </w:rPr>
      </w:pPr>
      <w:r w:rsidRPr="00A21283">
        <w:rPr>
          <w:b/>
          <w:sz w:val="20"/>
        </w:rPr>
        <w:t>Board Bylaws and Policies</w:t>
      </w:r>
    </w:p>
    <w:p w14:paraId="3B5D5171" w14:textId="4465216C" w:rsidR="00C1682F" w:rsidRDefault="00C1682F" w:rsidP="00A21283">
      <w:pPr>
        <w:pStyle w:val="List"/>
        <w:tabs>
          <w:tab w:val="left" w:pos="-720"/>
        </w:tabs>
        <w:suppressAutoHyphens/>
        <w:ind w:firstLine="0"/>
        <w:rPr>
          <w:bCs/>
          <w:sz w:val="20"/>
        </w:rPr>
      </w:pPr>
      <w:r w:rsidRPr="00217638">
        <w:rPr>
          <w:bCs/>
          <w:sz w:val="20"/>
        </w:rPr>
        <w:t xml:space="preserve">Miscellaneous questions addressed. </w:t>
      </w:r>
      <w:r w:rsidR="009B25D4">
        <w:rPr>
          <w:bCs/>
          <w:sz w:val="20"/>
        </w:rPr>
        <w:t>Corrections to grammar noted.</w:t>
      </w:r>
    </w:p>
    <w:p w14:paraId="755C685A" w14:textId="6FC31EA3" w:rsidR="009B25D4" w:rsidRPr="00217638" w:rsidRDefault="009B25D4" w:rsidP="00A21283">
      <w:pPr>
        <w:pStyle w:val="List"/>
        <w:tabs>
          <w:tab w:val="left" w:pos="-720"/>
        </w:tabs>
        <w:suppressAutoHyphens/>
        <w:ind w:firstLine="0"/>
        <w:rPr>
          <w:bCs/>
          <w:sz w:val="20"/>
        </w:rPr>
      </w:pPr>
      <w:r>
        <w:rPr>
          <w:bCs/>
          <w:sz w:val="20"/>
        </w:rPr>
        <w:t xml:space="preserve">ACTION: </w:t>
      </w:r>
      <w:r w:rsidRPr="009B25D4">
        <w:rPr>
          <w:bCs/>
          <w:sz w:val="20"/>
        </w:rPr>
        <w:t>Moved to approve Board Bylaws and Policies with revisions</w:t>
      </w:r>
    </w:p>
    <w:p w14:paraId="25311065" w14:textId="071087A3" w:rsidR="00BF701E" w:rsidRDefault="00BF701E" w:rsidP="00A21283">
      <w:pPr>
        <w:pStyle w:val="List"/>
        <w:tabs>
          <w:tab w:val="left" w:pos="-720"/>
        </w:tabs>
        <w:suppressAutoHyphens/>
        <w:ind w:firstLine="0"/>
        <w:rPr>
          <w:bCs/>
          <w:sz w:val="20"/>
        </w:rPr>
      </w:pPr>
      <w:r w:rsidRPr="00BF701E">
        <w:rPr>
          <w:b/>
          <w:sz w:val="20"/>
        </w:rPr>
        <w:t>Motion by</w:t>
      </w:r>
      <w:r>
        <w:rPr>
          <w:bCs/>
          <w:sz w:val="20"/>
        </w:rPr>
        <w:t xml:space="preserve">: </w:t>
      </w:r>
      <w:r w:rsidR="001260A3">
        <w:rPr>
          <w:bCs/>
          <w:sz w:val="20"/>
        </w:rPr>
        <w:t>J. Hafeman</w:t>
      </w:r>
      <w:r>
        <w:rPr>
          <w:bCs/>
          <w:sz w:val="20"/>
        </w:rPr>
        <w:t xml:space="preserve"> supported by </w:t>
      </w:r>
      <w:r w:rsidR="001260A3">
        <w:rPr>
          <w:bCs/>
          <w:sz w:val="20"/>
        </w:rPr>
        <w:t>P. Phillips</w:t>
      </w:r>
      <w:r>
        <w:rPr>
          <w:bCs/>
          <w:sz w:val="20"/>
        </w:rPr>
        <w:t xml:space="preserve"> to approve </w:t>
      </w:r>
      <w:r w:rsidR="001260A3">
        <w:rPr>
          <w:bCs/>
          <w:sz w:val="20"/>
        </w:rPr>
        <w:t>Board Bylaws and Policies with revisions.</w:t>
      </w:r>
    </w:p>
    <w:p w14:paraId="622C8D98" w14:textId="65603335" w:rsidR="00BF701E" w:rsidRDefault="00BF701E" w:rsidP="00A21283">
      <w:pPr>
        <w:pStyle w:val="List"/>
        <w:tabs>
          <w:tab w:val="left" w:pos="-720"/>
        </w:tabs>
        <w:suppressAutoHyphens/>
        <w:ind w:firstLine="0"/>
        <w:rPr>
          <w:b/>
          <w:sz w:val="20"/>
        </w:rPr>
      </w:pPr>
      <w:r>
        <w:rPr>
          <w:b/>
          <w:sz w:val="20"/>
        </w:rPr>
        <w:t>Motion Carried unanimously</w:t>
      </w:r>
    </w:p>
    <w:p w14:paraId="36995C36" w14:textId="77777777" w:rsidR="00BF1F82" w:rsidRDefault="00BF1F82" w:rsidP="000A4223">
      <w:pPr>
        <w:pStyle w:val="List"/>
        <w:tabs>
          <w:tab w:val="left" w:pos="-720"/>
        </w:tabs>
        <w:suppressAutoHyphens/>
        <w:ind w:left="720" w:firstLine="0"/>
        <w:rPr>
          <w:bCs/>
          <w:sz w:val="20"/>
        </w:rPr>
      </w:pPr>
    </w:p>
    <w:p w14:paraId="036FE13F" w14:textId="77777777" w:rsidR="00C6370F" w:rsidRDefault="00C6370F" w:rsidP="00C6370F">
      <w:pPr>
        <w:rPr>
          <w:rFonts w:ascii="Times New Roman" w:hAnsi="Times New Roman"/>
          <w:b/>
          <w:bCs/>
        </w:rPr>
      </w:pPr>
    </w:p>
    <w:p w14:paraId="6516AE1A" w14:textId="08C19928" w:rsidR="00C6370F" w:rsidRDefault="00C6370F" w:rsidP="00C6370F">
      <w:pPr>
        <w:rPr>
          <w:rFonts w:ascii="Times New Roman" w:hAnsi="Times New Roman"/>
          <w:b/>
          <w:bCs/>
        </w:rPr>
      </w:pPr>
    </w:p>
    <w:p w14:paraId="061D43B7" w14:textId="2BBB6F17" w:rsidR="00A21283" w:rsidRDefault="00A21283" w:rsidP="00C6370F">
      <w:pPr>
        <w:rPr>
          <w:rFonts w:ascii="Times New Roman" w:hAnsi="Times New Roman"/>
          <w:b/>
          <w:bCs/>
        </w:rPr>
      </w:pPr>
    </w:p>
    <w:p w14:paraId="50A19441" w14:textId="77777777" w:rsidR="00A21283" w:rsidRDefault="00A21283" w:rsidP="00C6370F">
      <w:pPr>
        <w:rPr>
          <w:rFonts w:ascii="Times New Roman" w:hAnsi="Times New Roman"/>
          <w:b/>
          <w:bCs/>
        </w:rPr>
      </w:pPr>
    </w:p>
    <w:p w14:paraId="6DBF58AB" w14:textId="77777777" w:rsidR="00C6370F" w:rsidRDefault="00C6370F" w:rsidP="00C6370F">
      <w:pPr>
        <w:rPr>
          <w:rFonts w:ascii="Times New Roman" w:hAnsi="Times New Roman"/>
          <w:b/>
          <w:bCs/>
        </w:rPr>
      </w:pPr>
    </w:p>
    <w:p w14:paraId="5D63C0FA" w14:textId="13598E93" w:rsidR="00BF701E" w:rsidRPr="00A21283" w:rsidRDefault="00BF701E" w:rsidP="00A21283">
      <w:pPr>
        <w:pStyle w:val="ListParagraph"/>
        <w:numPr>
          <w:ilvl w:val="0"/>
          <w:numId w:val="46"/>
        </w:numPr>
        <w:rPr>
          <w:rFonts w:ascii="Times New Roman" w:hAnsi="Times New Roman"/>
          <w:b/>
          <w:bCs/>
        </w:rPr>
      </w:pPr>
      <w:r w:rsidRPr="00A21283">
        <w:rPr>
          <w:rFonts w:ascii="Times New Roman" w:hAnsi="Times New Roman"/>
          <w:b/>
          <w:bCs/>
        </w:rPr>
        <w:lastRenderedPageBreak/>
        <w:t>Ad Hoc Revision</w:t>
      </w:r>
    </w:p>
    <w:p w14:paraId="33B43551" w14:textId="598B1805" w:rsidR="00C6370F" w:rsidRPr="00C6370F" w:rsidRDefault="00561B26" w:rsidP="00A21283">
      <w:pPr>
        <w:pStyle w:val="ListParagraph"/>
        <w:ind w:left="360"/>
        <w:rPr>
          <w:rFonts w:ascii="Times New Roman" w:hAnsi="Times New Roman"/>
        </w:rPr>
      </w:pPr>
      <w:r w:rsidRPr="00BC1175">
        <w:rPr>
          <w:rFonts w:ascii="Times New Roman" w:hAnsi="Times New Roman"/>
        </w:rPr>
        <w:t xml:space="preserve">Miscellaneous questions addressed. </w:t>
      </w:r>
      <w:r w:rsidR="009B25D4">
        <w:rPr>
          <w:rFonts w:ascii="Times New Roman" w:hAnsi="Times New Roman"/>
        </w:rPr>
        <w:t>Grammar corrections noted.</w:t>
      </w:r>
    </w:p>
    <w:p w14:paraId="1FE012A9" w14:textId="77777777" w:rsidR="009B25D4" w:rsidRDefault="009B25D4" w:rsidP="009B25D4">
      <w:pPr>
        <w:pStyle w:val="ListParagraph"/>
        <w:numPr>
          <w:ilvl w:val="0"/>
          <w:numId w:val="38"/>
        </w:numPr>
        <w:tabs>
          <w:tab w:val="left" w:pos="-720"/>
          <w:tab w:val="left" w:pos="6756"/>
        </w:tabs>
        <w:suppressAutoHyphens/>
        <w:rPr>
          <w:bCs/>
        </w:rPr>
        <w:sectPr w:rsidR="009B25D4" w:rsidSect="009B25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576" w:right="1152" w:bottom="432" w:left="1152" w:header="720" w:footer="720" w:gutter="0"/>
          <w:cols w:space="720"/>
          <w:titlePg/>
          <w:docGrid w:linePitch="360"/>
        </w:sectPr>
      </w:pPr>
    </w:p>
    <w:p w14:paraId="53681118" w14:textId="77777777" w:rsidR="00A21283" w:rsidRDefault="009B25D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080"/>
        <w:rPr>
          <w:bCs/>
        </w:rPr>
      </w:pPr>
      <w:r>
        <w:rPr>
          <w:bCs/>
        </w:rPr>
        <w:t>Personal Property and Funds</w:t>
      </w:r>
    </w:p>
    <w:p w14:paraId="543B3CF9" w14:textId="61C165B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080"/>
        <w:rPr>
          <w:bCs/>
        </w:rPr>
      </w:pPr>
      <w:r w:rsidRPr="006621C2">
        <w:rPr>
          <w:bCs/>
        </w:rPr>
        <w:t>Foster Care Program Statement</w:t>
      </w:r>
    </w:p>
    <w:p w14:paraId="7F9EF565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080"/>
        <w:rPr>
          <w:bCs/>
        </w:rPr>
      </w:pPr>
      <w:r w:rsidRPr="006621C2">
        <w:rPr>
          <w:bCs/>
        </w:rPr>
        <w:t>Heating, Ventilation, and Air Conditioning System Inspection</w:t>
      </w:r>
    </w:p>
    <w:p w14:paraId="103914D6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080"/>
        <w:rPr>
          <w:bCs/>
        </w:rPr>
      </w:pPr>
      <w:r w:rsidRPr="006621C2">
        <w:rPr>
          <w:bCs/>
        </w:rPr>
        <w:t>Hazardous Communication Program</w:t>
      </w:r>
    </w:p>
    <w:p w14:paraId="78E11401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080"/>
        <w:rPr>
          <w:bCs/>
        </w:rPr>
      </w:pPr>
      <w:r w:rsidRPr="006621C2">
        <w:rPr>
          <w:bCs/>
        </w:rPr>
        <w:t>Fire Safety</w:t>
      </w:r>
    </w:p>
    <w:p w14:paraId="6DC96864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080"/>
        <w:rPr>
          <w:bCs/>
        </w:rPr>
      </w:pPr>
      <w:r w:rsidRPr="006621C2">
        <w:rPr>
          <w:bCs/>
        </w:rPr>
        <w:t>Nurse Care Management</w:t>
      </w:r>
    </w:p>
    <w:p w14:paraId="62B6B23F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080"/>
        <w:rPr>
          <w:bCs/>
        </w:rPr>
      </w:pPr>
      <w:r w:rsidRPr="006621C2">
        <w:rPr>
          <w:bCs/>
        </w:rPr>
        <w:t>Nutritional and Occupational Therapy Specialty Discipline Services</w:t>
      </w:r>
    </w:p>
    <w:p w14:paraId="15E106B6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170"/>
        <w:rPr>
          <w:bCs/>
        </w:rPr>
      </w:pPr>
      <w:r w:rsidRPr="006621C2">
        <w:rPr>
          <w:bCs/>
        </w:rPr>
        <w:t>Staffing Guidelines for Services</w:t>
      </w:r>
    </w:p>
    <w:p w14:paraId="74CB3633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170"/>
        <w:rPr>
          <w:bCs/>
        </w:rPr>
      </w:pPr>
      <w:r w:rsidRPr="006621C2">
        <w:rPr>
          <w:bCs/>
        </w:rPr>
        <w:t>Request for Restriction of Protected Health Information Uses and Disclosures</w:t>
      </w:r>
    </w:p>
    <w:p w14:paraId="32EB4AAC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170"/>
        <w:rPr>
          <w:bCs/>
        </w:rPr>
      </w:pPr>
      <w:r w:rsidRPr="006621C2">
        <w:rPr>
          <w:bCs/>
        </w:rPr>
        <w:t>Safety Program</w:t>
      </w:r>
    </w:p>
    <w:p w14:paraId="079C83FA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170"/>
        <w:rPr>
          <w:bCs/>
        </w:rPr>
      </w:pPr>
      <w:r w:rsidRPr="006621C2">
        <w:rPr>
          <w:bCs/>
        </w:rPr>
        <w:t>Security</w:t>
      </w:r>
    </w:p>
    <w:p w14:paraId="1A7FB8FB" w14:textId="77777777" w:rsidR="008B6B14" w:rsidRPr="006621C2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170"/>
        <w:rPr>
          <w:bCs/>
        </w:rPr>
      </w:pPr>
      <w:r w:rsidRPr="006621C2">
        <w:rPr>
          <w:bCs/>
        </w:rPr>
        <w:t xml:space="preserve"> Service Recipient Access to Record</w:t>
      </w:r>
    </w:p>
    <w:p w14:paraId="30E840A3" w14:textId="77777777" w:rsidR="008B6B14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170"/>
        <w:rPr>
          <w:bCs/>
        </w:rPr>
      </w:pPr>
      <w:r>
        <w:rPr>
          <w:bCs/>
        </w:rPr>
        <w:t>Telehealth Services</w:t>
      </w:r>
    </w:p>
    <w:p w14:paraId="590483AE" w14:textId="77777777" w:rsidR="008B6B14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170"/>
        <w:rPr>
          <w:bCs/>
        </w:rPr>
      </w:pPr>
      <w:r>
        <w:rPr>
          <w:bCs/>
        </w:rPr>
        <w:t>Tobacco Free Worksite</w:t>
      </w:r>
    </w:p>
    <w:p w14:paraId="1D3C9B94" w14:textId="77777777" w:rsidR="008B6B14" w:rsidRDefault="008B6B14" w:rsidP="00A21283">
      <w:pPr>
        <w:pStyle w:val="ListParagraph"/>
        <w:numPr>
          <w:ilvl w:val="0"/>
          <w:numId w:val="45"/>
        </w:numPr>
        <w:tabs>
          <w:tab w:val="left" w:pos="-720"/>
          <w:tab w:val="left" w:pos="6756"/>
        </w:tabs>
        <w:suppressAutoHyphens/>
        <w:spacing w:after="0" w:line="240" w:lineRule="auto"/>
        <w:ind w:left="1170"/>
        <w:rPr>
          <w:bCs/>
        </w:rPr>
      </w:pPr>
      <w:r>
        <w:rPr>
          <w:bCs/>
        </w:rPr>
        <w:t>Transportation</w:t>
      </w:r>
    </w:p>
    <w:p w14:paraId="7EE3EF23" w14:textId="77777777" w:rsidR="009B25D4" w:rsidRDefault="009B25D4" w:rsidP="00BF701E">
      <w:pPr>
        <w:pStyle w:val="ListParagraph"/>
        <w:rPr>
          <w:rFonts w:ascii="Times New Roman" w:hAnsi="Times New Roman"/>
        </w:rPr>
        <w:sectPr w:rsidR="009B25D4" w:rsidSect="009B25D4">
          <w:type w:val="continuous"/>
          <w:pgSz w:w="12240" w:h="15840" w:code="1"/>
          <w:pgMar w:top="576" w:right="1152" w:bottom="432" w:left="1152" w:header="720" w:footer="720" w:gutter="0"/>
          <w:cols w:num="2" w:space="720"/>
          <w:titlePg/>
          <w:docGrid w:linePitch="360"/>
        </w:sectPr>
      </w:pPr>
    </w:p>
    <w:p w14:paraId="368B80E9" w14:textId="400FAA09" w:rsidR="009B25D4" w:rsidRPr="00CA1283" w:rsidRDefault="00962F57" w:rsidP="00A21283">
      <w:pPr>
        <w:tabs>
          <w:tab w:val="left" w:pos="-720"/>
          <w:tab w:val="left" w:pos="6756"/>
        </w:tabs>
        <w:suppressAutoHyphens/>
        <w:rPr>
          <w:bCs/>
          <w:szCs w:val="22"/>
        </w:rPr>
      </w:pPr>
      <w:r>
        <w:rPr>
          <w:rFonts w:ascii="Times New Roman" w:hAnsi="Times New Roman"/>
          <w:b/>
          <w:bCs/>
        </w:rPr>
        <w:t xml:space="preserve">        </w:t>
      </w:r>
      <w:r w:rsidR="009B25D4" w:rsidRPr="00C6370F">
        <w:rPr>
          <w:rFonts w:ascii="Times New Roman" w:hAnsi="Times New Roman"/>
          <w:b/>
          <w:bCs/>
        </w:rPr>
        <w:t>Motion by:</w:t>
      </w:r>
      <w:r w:rsidR="009B25D4" w:rsidRPr="00C6370F">
        <w:rPr>
          <w:rFonts w:ascii="Times New Roman" w:hAnsi="Times New Roman"/>
        </w:rPr>
        <w:t xml:space="preserve"> R. Roberge supported by A. Martin to approve the Ad Hoc policies with corrections.</w:t>
      </w:r>
      <w:r w:rsidR="009B25D4" w:rsidRPr="00C6370F">
        <w:rPr>
          <w:bCs/>
          <w:szCs w:val="22"/>
        </w:rPr>
        <w:t xml:space="preserve"> </w:t>
      </w:r>
    </w:p>
    <w:p w14:paraId="3C642260" w14:textId="3F4016B2" w:rsidR="00BF701E" w:rsidRDefault="00962F57" w:rsidP="00A21283">
      <w:pPr>
        <w:pStyle w:val="ListParagraph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M</w:t>
      </w:r>
      <w:r w:rsidR="00421D9A">
        <w:rPr>
          <w:rFonts w:ascii="Times New Roman" w:hAnsi="Times New Roman"/>
          <w:b/>
          <w:bCs/>
        </w:rPr>
        <w:t>otion carri</w:t>
      </w:r>
      <w:r w:rsidR="00AF36AD">
        <w:rPr>
          <w:rFonts w:ascii="Times New Roman" w:hAnsi="Times New Roman"/>
          <w:b/>
          <w:bCs/>
        </w:rPr>
        <w:t>ed unanimously.</w:t>
      </w:r>
    </w:p>
    <w:p w14:paraId="6B14CA7F" w14:textId="77777777" w:rsidR="00AF36AD" w:rsidRPr="004868AF" w:rsidRDefault="00AF36AD" w:rsidP="004868AF">
      <w:pPr>
        <w:pStyle w:val="ListParagraph"/>
        <w:rPr>
          <w:rFonts w:ascii="Times New Roman" w:hAnsi="Times New Roman"/>
          <w:b/>
          <w:bCs/>
        </w:rPr>
      </w:pPr>
    </w:p>
    <w:p w14:paraId="79B9CE0A" w14:textId="77777777" w:rsidR="00CA1283" w:rsidRDefault="00AF36AD" w:rsidP="00CA1283">
      <w:r w:rsidRPr="00AF36AD">
        <w:rPr>
          <w:rFonts w:ascii="Times New Roman" w:hAnsi="Times New Roman"/>
          <w:b/>
          <w:bCs/>
          <w:sz w:val="20"/>
          <w:szCs w:val="20"/>
          <w:u w:val="single"/>
        </w:rPr>
        <w:t>NEW BUSINESS – CEO</w:t>
      </w:r>
      <w:r w:rsidR="00521AD9">
        <w:rPr>
          <w:rFonts w:ascii="Times New Roman" w:hAnsi="Times New Roman"/>
          <w:b/>
          <w:bCs/>
          <w:sz w:val="20"/>
          <w:szCs w:val="20"/>
          <w:u w:val="single"/>
        </w:rPr>
        <w:t xml:space="preserve"> (discussion only)</w:t>
      </w:r>
      <w:r w:rsidRPr="00AF36AD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2B858AD3" w14:textId="77777777" w:rsidR="00CA1283" w:rsidRPr="00CA1283" w:rsidRDefault="004354E7" w:rsidP="007C36A8">
      <w:pPr>
        <w:pStyle w:val="ListParagraph"/>
        <w:numPr>
          <w:ilvl w:val="0"/>
          <w:numId w:val="46"/>
        </w:numPr>
        <w:rPr>
          <w:rFonts w:ascii="Calisto MT" w:hAnsi="Calisto MT"/>
          <w:szCs w:val="24"/>
        </w:rPr>
      </w:pPr>
      <w:r w:rsidRPr="00CA1283">
        <w:rPr>
          <w:rFonts w:ascii="Times New Roman" w:hAnsi="Times New Roman"/>
          <w:b/>
          <w:bCs/>
          <w:sz w:val="20"/>
          <w:szCs w:val="20"/>
        </w:rPr>
        <w:t>CEO Report</w:t>
      </w:r>
    </w:p>
    <w:p w14:paraId="52182DE0" w14:textId="108BBAD2" w:rsidR="004354E7" w:rsidRPr="00CA1283" w:rsidRDefault="004354E7" w:rsidP="00A21283">
      <w:pPr>
        <w:pStyle w:val="ListParagraph"/>
        <w:ind w:left="360"/>
        <w:rPr>
          <w:rFonts w:ascii="Calisto MT" w:hAnsi="Calisto MT"/>
          <w:szCs w:val="24"/>
        </w:rPr>
      </w:pPr>
      <w:r w:rsidRPr="00CA1283">
        <w:rPr>
          <w:rFonts w:ascii="Times New Roman" w:hAnsi="Times New Roman"/>
          <w:sz w:val="20"/>
          <w:szCs w:val="20"/>
        </w:rPr>
        <w:t xml:space="preserve">J. Cescolini reviewed highlights of the CEO Report with </w:t>
      </w:r>
      <w:r w:rsidR="007C36A8">
        <w:rPr>
          <w:rFonts w:ascii="Times New Roman" w:hAnsi="Times New Roman"/>
          <w:sz w:val="20"/>
          <w:szCs w:val="20"/>
        </w:rPr>
        <w:t>members</w:t>
      </w:r>
      <w:r w:rsidRPr="00CA1283">
        <w:rPr>
          <w:rFonts w:ascii="Times New Roman" w:hAnsi="Times New Roman"/>
          <w:sz w:val="20"/>
          <w:szCs w:val="20"/>
        </w:rPr>
        <w:t>.</w:t>
      </w:r>
      <w:r w:rsidR="00F2219C">
        <w:rPr>
          <w:rFonts w:ascii="Times New Roman" w:hAnsi="Times New Roman"/>
          <w:sz w:val="20"/>
          <w:szCs w:val="20"/>
        </w:rPr>
        <w:t xml:space="preserve"> J. Luhtanen asked members to try and make the Iron or Menominee staff breakfasts. </w:t>
      </w:r>
    </w:p>
    <w:p w14:paraId="026020A0" w14:textId="621B5058" w:rsidR="00D53C3E" w:rsidRDefault="00D53C3E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D53C3E">
        <w:rPr>
          <w:rFonts w:ascii="Times New Roman" w:hAnsi="Times New Roman"/>
          <w:b/>
          <w:bCs/>
          <w:sz w:val="20"/>
          <w:szCs w:val="20"/>
        </w:rPr>
        <w:t>Outcome</w:t>
      </w:r>
      <w:r>
        <w:rPr>
          <w:rFonts w:ascii="Times New Roman" w:hAnsi="Times New Roman"/>
          <w:sz w:val="20"/>
          <w:szCs w:val="20"/>
        </w:rPr>
        <w:t xml:space="preserve">: </w:t>
      </w:r>
      <w:r w:rsidR="008B6B14">
        <w:rPr>
          <w:rFonts w:ascii="Times New Roman" w:hAnsi="Times New Roman"/>
          <w:sz w:val="20"/>
          <w:szCs w:val="20"/>
        </w:rPr>
        <w:t>Information</w:t>
      </w:r>
    </w:p>
    <w:p w14:paraId="112C9676" w14:textId="195F51C0" w:rsidR="00135AF0" w:rsidRDefault="004354E7" w:rsidP="00CA1283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0"/>
          <w:szCs w:val="20"/>
        </w:rPr>
      </w:pPr>
      <w:r w:rsidRPr="004354E7">
        <w:rPr>
          <w:rFonts w:ascii="Times New Roman" w:hAnsi="Times New Roman"/>
          <w:b/>
          <w:bCs/>
          <w:sz w:val="20"/>
          <w:szCs w:val="20"/>
        </w:rPr>
        <w:t>Strategic Plan FY19 Stoplight Report Percentages</w:t>
      </w:r>
    </w:p>
    <w:p w14:paraId="78CFF163" w14:textId="08F75D1A" w:rsidR="00F2219C" w:rsidRPr="005C25B2" w:rsidRDefault="00F2219C" w:rsidP="00F2219C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5C25B2">
        <w:rPr>
          <w:rFonts w:ascii="Times New Roman" w:hAnsi="Times New Roman"/>
          <w:sz w:val="20"/>
          <w:szCs w:val="20"/>
        </w:rPr>
        <w:t>J. Cescolini reviewed FY19 Stoplight percentages with members.</w:t>
      </w:r>
    </w:p>
    <w:p w14:paraId="27B4976C" w14:textId="72F2A0CD" w:rsidR="00D53C3E" w:rsidRDefault="00D53C3E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0A4223">
        <w:rPr>
          <w:rFonts w:ascii="Times New Roman" w:hAnsi="Times New Roman"/>
          <w:b/>
          <w:bCs/>
          <w:sz w:val="20"/>
          <w:szCs w:val="20"/>
        </w:rPr>
        <w:t>Outcome:</w:t>
      </w:r>
      <w:r w:rsidRPr="000A4223">
        <w:rPr>
          <w:rFonts w:ascii="Times New Roman" w:hAnsi="Times New Roman"/>
          <w:sz w:val="20"/>
          <w:szCs w:val="20"/>
        </w:rPr>
        <w:t xml:space="preserve"> Infor</w:t>
      </w:r>
      <w:r w:rsidR="000A4223" w:rsidRPr="000A4223">
        <w:rPr>
          <w:rFonts w:ascii="Times New Roman" w:hAnsi="Times New Roman"/>
          <w:sz w:val="20"/>
          <w:szCs w:val="20"/>
        </w:rPr>
        <w:t xml:space="preserve">mational </w:t>
      </w:r>
    </w:p>
    <w:p w14:paraId="4517B740" w14:textId="14BB6B84" w:rsidR="00CA1283" w:rsidRDefault="004354E7" w:rsidP="00CA1283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Strategic Plan FY 20 Stoplight Report</w:t>
      </w:r>
    </w:p>
    <w:p w14:paraId="75185BD9" w14:textId="009F308B" w:rsidR="00F2219C" w:rsidRPr="005C25B2" w:rsidRDefault="00F2219C" w:rsidP="00F2219C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5C25B2">
        <w:rPr>
          <w:rFonts w:ascii="Times New Roman" w:hAnsi="Times New Roman"/>
          <w:sz w:val="20"/>
          <w:szCs w:val="20"/>
        </w:rPr>
        <w:t>J. Cescolini reviewed FY20 Stoplight Report with members.</w:t>
      </w:r>
    </w:p>
    <w:p w14:paraId="18EF9CD5" w14:textId="07E05B35" w:rsidR="000A4223" w:rsidRPr="00CA1283" w:rsidRDefault="000A4223" w:rsidP="00A21283">
      <w:pPr>
        <w:pStyle w:val="ListParagraph"/>
        <w:ind w:left="360"/>
        <w:rPr>
          <w:rFonts w:ascii="Times New Roman" w:hAnsi="Times New Roman"/>
          <w:b/>
          <w:bCs/>
          <w:sz w:val="20"/>
          <w:szCs w:val="20"/>
        </w:rPr>
      </w:pPr>
      <w:r w:rsidRPr="00CA1283">
        <w:rPr>
          <w:rFonts w:ascii="Times New Roman" w:hAnsi="Times New Roman"/>
          <w:b/>
          <w:bCs/>
          <w:sz w:val="20"/>
          <w:szCs w:val="20"/>
        </w:rPr>
        <w:t xml:space="preserve">Outcome: </w:t>
      </w:r>
      <w:r w:rsidRPr="00CA1283">
        <w:rPr>
          <w:rFonts w:ascii="Times New Roman" w:hAnsi="Times New Roman"/>
          <w:sz w:val="20"/>
          <w:szCs w:val="20"/>
        </w:rPr>
        <w:t>Informational</w:t>
      </w:r>
    </w:p>
    <w:p w14:paraId="494236A9" w14:textId="0623D484" w:rsidR="00EA1DE8" w:rsidRPr="00EA1DE8" w:rsidRDefault="00EA1DE8" w:rsidP="00A21283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0"/>
          <w:szCs w:val="20"/>
        </w:rPr>
      </w:pPr>
      <w:r w:rsidRPr="00EA1DE8">
        <w:rPr>
          <w:rFonts w:ascii="Times New Roman" w:hAnsi="Times New Roman"/>
          <w:b/>
          <w:bCs/>
          <w:sz w:val="20"/>
          <w:szCs w:val="20"/>
        </w:rPr>
        <w:t>Meeting Update-</w:t>
      </w:r>
    </w:p>
    <w:p w14:paraId="130B2232" w14:textId="5EA40C05" w:rsidR="004354E7" w:rsidRDefault="004354E7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EA1DE8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Cescolini discussed the </w:t>
      </w:r>
      <w:r w:rsidR="000F71A7">
        <w:rPr>
          <w:rFonts w:ascii="Times New Roman" w:hAnsi="Times New Roman"/>
          <w:sz w:val="20"/>
          <w:szCs w:val="20"/>
        </w:rPr>
        <w:t xml:space="preserve">State of Michigan </w:t>
      </w:r>
      <w:r>
        <w:rPr>
          <w:rFonts w:ascii="Times New Roman" w:hAnsi="Times New Roman"/>
          <w:sz w:val="20"/>
          <w:szCs w:val="20"/>
        </w:rPr>
        <w:t xml:space="preserve">virtual forum </w:t>
      </w:r>
      <w:r w:rsidR="000F71A7">
        <w:rPr>
          <w:rFonts w:ascii="Times New Roman" w:hAnsi="Times New Roman"/>
          <w:sz w:val="20"/>
          <w:szCs w:val="20"/>
        </w:rPr>
        <w:t>being</w:t>
      </w:r>
      <w:r>
        <w:rPr>
          <w:rFonts w:ascii="Times New Roman" w:hAnsi="Times New Roman"/>
          <w:sz w:val="20"/>
          <w:szCs w:val="20"/>
        </w:rPr>
        <w:t xml:space="preserve"> held </w:t>
      </w:r>
      <w:r w:rsidR="00EA1DE8">
        <w:rPr>
          <w:rFonts w:ascii="Times New Roman" w:hAnsi="Times New Roman"/>
          <w:sz w:val="20"/>
          <w:szCs w:val="20"/>
        </w:rPr>
        <w:t>February 6, 2020 at 4:00P.M</w:t>
      </w:r>
      <w:r w:rsidR="000F71A7">
        <w:rPr>
          <w:rFonts w:ascii="Times New Roman" w:hAnsi="Times New Roman"/>
          <w:sz w:val="20"/>
          <w:szCs w:val="20"/>
        </w:rPr>
        <w:t>. Chairperson Luhtanen stated the</w:t>
      </w:r>
      <w:r w:rsidR="00EA1DE8">
        <w:rPr>
          <w:rFonts w:ascii="Times New Roman" w:hAnsi="Times New Roman"/>
          <w:sz w:val="20"/>
          <w:szCs w:val="20"/>
        </w:rPr>
        <w:t xml:space="preserve"> </w:t>
      </w:r>
      <w:r w:rsidR="000F71A7">
        <w:rPr>
          <w:rFonts w:ascii="Times New Roman" w:hAnsi="Times New Roman"/>
          <w:sz w:val="20"/>
          <w:szCs w:val="20"/>
        </w:rPr>
        <w:t xml:space="preserve">virtual </w:t>
      </w:r>
      <w:r w:rsidR="00EA1DE8">
        <w:rPr>
          <w:rFonts w:ascii="Times New Roman" w:hAnsi="Times New Roman"/>
          <w:sz w:val="20"/>
          <w:szCs w:val="20"/>
        </w:rPr>
        <w:t>forum will take</w:t>
      </w:r>
      <w:r w:rsidR="000F71A7">
        <w:rPr>
          <w:rFonts w:ascii="Times New Roman" w:hAnsi="Times New Roman"/>
          <w:sz w:val="20"/>
          <w:szCs w:val="20"/>
        </w:rPr>
        <w:t xml:space="preserve"> the</w:t>
      </w:r>
      <w:r w:rsidR="00EA1DE8">
        <w:rPr>
          <w:rFonts w:ascii="Times New Roman" w:hAnsi="Times New Roman"/>
          <w:sz w:val="20"/>
          <w:szCs w:val="20"/>
        </w:rPr>
        <w:t xml:space="preserve"> place </w:t>
      </w:r>
      <w:r w:rsidR="000F71A7">
        <w:rPr>
          <w:rFonts w:ascii="Times New Roman" w:hAnsi="Times New Roman"/>
          <w:sz w:val="20"/>
          <w:szCs w:val="20"/>
        </w:rPr>
        <w:t>of</w:t>
      </w:r>
      <w:r w:rsidR="00EA1DE8">
        <w:rPr>
          <w:rFonts w:ascii="Times New Roman" w:hAnsi="Times New Roman"/>
          <w:sz w:val="20"/>
          <w:szCs w:val="20"/>
        </w:rPr>
        <w:t xml:space="preserve"> regular board meeting</w:t>
      </w:r>
      <w:r w:rsidR="000F71A7">
        <w:rPr>
          <w:rFonts w:ascii="Times New Roman" w:hAnsi="Times New Roman"/>
          <w:sz w:val="20"/>
          <w:szCs w:val="20"/>
        </w:rPr>
        <w:t xml:space="preserve"> and will hold a makeup regular meeting on 2/13/20</w:t>
      </w:r>
      <w:r w:rsidR="00EA1DE8">
        <w:rPr>
          <w:rFonts w:ascii="Times New Roman" w:hAnsi="Times New Roman"/>
          <w:sz w:val="20"/>
          <w:szCs w:val="20"/>
        </w:rPr>
        <w:t xml:space="preserve">. </w:t>
      </w:r>
      <w:r w:rsidR="000F71A7">
        <w:rPr>
          <w:rFonts w:ascii="Times New Roman" w:hAnsi="Times New Roman"/>
          <w:sz w:val="20"/>
          <w:szCs w:val="20"/>
        </w:rPr>
        <w:t xml:space="preserve">Public is invited to attend at all 3 locations. </w:t>
      </w:r>
      <w:r w:rsidR="00EA1DE8">
        <w:rPr>
          <w:rFonts w:ascii="Times New Roman" w:hAnsi="Times New Roman"/>
          <w:sz w:val="20"/>
          <w:szCs w:val="20"/>
        </w:rPr>
        <w:t>Registration is encouraged.</w:t>
      </w:r>
    </w:p>
    <w:p w14:paraId="7CF444E8" w14:textId="39F645C3" w:rsidR="00EA1DE8" w:rsidRDefault="00EA1DE8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Cescolini discussed the Walk a Mile and will send invites to </w:t>
      </w:r>
      <w:r w:rsidR="002B4BC4">
        <w:rPr>
          <w:rFonts w:ascii="Times New Roman" w:hAnsi="Times New Roman"/>
          <w:sz w:val="20"/>
          <w:szCs w:val="20"/>
        </w:rPr>
        <w:t>legislators</w:t>
      </w:r>
      <w:r>
        <w:rPr>
          <w:rFonts w:ascii="Times New Roman" w:hAnsi="Times New Roman"/>
          <w:sz w:val="20"/>
          <w:szCs w:val="20"/>
        </w:rPr>
        <w:t>.</w:t>
      </w:r>
    </w:p>
    <w:p w14:paraId="3A588A8E" w14:textId="61BA5D4F" w:rsidR="00EA1DE8" w:rsidRDefault="00EA1DE8" w:rsidP="00A21283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0"/>
          <w:szCs w:val="20"/>
        </w:rPr>
      </w:pPr>
      <w:r w:rsidRPr="00EA1DE8">
        <w:rPr>
          <w:rFonts w:ascii="Times New Roman" w:hAnsi="Times New Roman"/>
          <w:b/>
          <w:bCs/>
          <w:sz w:val="20"/>
          <w:szCs w:val="20"/>
        </w:rPr>
        <w:t>Endowment Fund</w:t>
      </w:r>
      <w:r>
        <w:rPr>
          <w:rFonts w:ascii="Times New Roman" w:hAnsi="Times New Roman"/>
          <w:b/>
          <w:bCs/>
          <w:sz w:val="20"/>
          <w:szCs w:val="20"/>
        </w:rPr>
        <w:t xml:space="preserve"> Update</w:t>
      </w:r>
      <w:r w:rsidRPr="00EA1DE8">
        <w:rPr>
          <w:rFonts w:ascii="Times New Roman" w:hAnsi="Times New Roman"/>
          <w:b/>
          <w:bCs/>
          <w:sz w:val="20"/>
          <w:szCs w:val="20"/>
        </w:rPr>
        <w:t xml:space="preserve">- </w:t>
      </w:r>
    </w:p>
    <w:p w14:paraId="662F5746" w14:textId="1F118877" w:rsidR="00EA1DE8" w:rsidRDefault="000F71A7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Lindow reports the </w:t>
      </w:r>
      <w:r w:rsidR="00EA1DE8" w:rsidRPr="00EA1DE8">
        <w:rPr>
          <w:rFonts w:ascii="Times New Roman" w:hAnsi="Times New Roman"/>
          <w:sz w:val="20"/>
          <w:szCs w:val="20"/>
        </w:rPr>
        <w:t>Remainder monies in fund</w:t>
      </w:r>
      <w:r>
        <w:rPr>
          <w:rFonts w:ascii="Times New Roman" w:hAnsi="Times New Roman"/>
          <w:sz w:val="20"/>
          <w:szCs w:val="20"/>
        </w:rPr>
        <w:t xml:space="preserve"> are</w:t>
      </w:r>
      <w:r w:rsidR="00EA1DE8" w:rsidRPr="00EA1DE8">
        <w:rPr>
          <w:rFonts w:ascii="Times New Roman" w:hAnsi="Times New Roman"/>
          <w:sz w:val="20"/>
          <w:szCs w:val="20"/>
        </w:rPr>
        <w:t xml:space="preserve"> $ 1,246.58. Northpointe will be getting new monies in March.</w:t>
      </w:r>
    </w:p>
    <w:p w14:paraId="6F9A1671" w14:textId="566E0D2F" w:rsidR="00EA1DE8" w:rsidRDefault="000F71A7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Miscellaneous questions addressed.</w:t>
      </w:r>
    </w:p>
    <w:p w14:paraId="63089B12" w14:textId="62D34A2C" w:rsidR="002B4BC4" w:rsidRDefault="002B4BC4" w:rsidP="00F2219C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2B4BC4">
        <w:rPr>
          <w:rFonts w:ascii="Times New Roman" w:hAnsi="Times New Roman"/>
          <w:b/>
          <w:bCs/>
          <w:sz w:val="20"/>
          <w:szCs w:val="20"/>
        </w:rPr>
        <w:t>Outcome</w:t>
      </w:r>
      <w:r>
        <w:rPr>
          <w:rFonts w:ascii="Times New Roman" w:hAnsi="Times New Roman"/>
          <w:sz w:val="20"/>
          <w:szCs w:val="20"/>
        </w:rPr>
        <w:t>: Informational</w:t>
      </w:r>
    </w:p>
    <w:p w14:paraId="5ED17324" w14:textId="33B3202D" w:rsidR="000F71A7" w:rsidRPr="00A21283" w:rsidRDefault="000F71A7" w:rsidP="00A21283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0"/>
          <w:szCs w:val="20"/>
        </w:rPr>
      </w:pPr>
      <w:r w:rsidRPr="00A21283">
        <w:rPr>
          <w:rFonts w:ascii="Times New Roman" w:hAnsi="Times New Roman"/>
          <w:b/>
          <w:bCs/>
          <w:sz w:val="20"/>
          <w:szCs w:val="20"/>
        </w:rPr>
        <w:t>Social Security Updates</w:t>
      </w:r>
      <w:r w:rsidR="0071366E">
        <w:rPr>
          <w:rFonts w:ascii="Times New Roman" w:hAnsi="Times New Roman"/>
          <w:b/>
          <w:bCs/>
          <w:sz w:val="20"/>
          <w:szCs w:val="20"/>
        </w:rPr>
        <w:t>-</w:t>
      </w:r>
    </w:p>
    <w:p w14:paraId="43B5CB10" w14:textId="5350A78D" w:rsidR="002B4BC4" w:rsidRDefault="002B4BC4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2B4BC4">
        <w:rPr>
          <w:rFonts w:ascii="Times New Roman" w:hAnsi="Times New Roman"/>
          <w:sz w:val="20"/>
          <w:szCs w:val="20"/>
        </w:rPr>
        <w:t xml:space="preserve">Chairman Luhtanen discussed </w:t>
      </w:r>
      <w:r w:rsidR="005C09FC">
        <w:rPr>
          <w:rFonts w:ascii="Times New Roman" w:hAnsi="Times New Roman"/>
          <w:sz w:val="20"/>
          <w:szCs w:val="20"/>
        </w:rPr>
        <w:t xml:space="preserve">new rules pertaining to </w:t>
      </w:r>
      <w:r w:rsidRPr="002B4BC4">
        <w:rPr>
          <w:rFonts w:ascii="Times New Roman" w:hAnsi="Times New Roman"/>
          <w:sz w:val="20"/>
          <w:szCs w:val="20"/>
        </w:rPr>
        <w:t xml:space="preserve">disability reviews and </w:t>
      </w:r>
      <w:r w:rsidR="000F71A7">
        <w:rPr>
          <w:rFonts w:ascii="Times New Roman" w:hAnsi="Times New Roman"/>
          <w:sz w:val="20"/>
          <w:szCs w:val="20"/>
        </w:rPr>
        <w:t>p</w:t>
      </w:r>
      <w:r w:rsidR="005C09FC">
        <w:rPr>
          <w:rFonts w:ascii="Times New Roman" w:hAnsi="Times New Roman"/>
          <w:sz w:val="20"/>
          <w:szCs w:val="20"/>
        </w:rPr>
        <w:t>otential</w:t>
      </w:r>
      <w:r w:rsidR="000F71A7">
        <w:rPr>
          <w:rFonts w:ascii="Times New Roman" w:hAnsi="Times New Roman"/>
          <w:sz w:val="20"/>
          <w:szCs w:val="20"/>
        </w:rPr>
        <w:t xml:space="preserve"> </w:t>
      </w:r>
      <w:r w:rsidRPr="002B4BC4">
        <w:rPr>
          <w:rFonts w:ascii="Times New Roman" w:hAnsi="Times New Roman"/>
          <w:sz w:val="20"/>
          <w:szCs w:val="20"/>
        </w:rPr>
        <w:t>eligibility changes coming</w:t>
      </w:r>
      <w:r>
        <w:rPr>
          <w:rFonts w:ascii="Times New Roman" w:hAnsi="Times New Roman"/>
          <w:sz w:val="20"/>
          <w:szCs w:val="20"/>
        </w:rPr>
        <w:t>.</w:t>
      </w:r>
    </w:p>
    <w:p w14:paraId="5410FC18" w14:textId="4498000D" w:rsidR="00086C76" w:rsidRDefault="002B4BC4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2B4BC4">
        <w:rPr>
          <w:rFonts w:ascii="Times New Roman" w:hAnsi="Times New Roman"/>
          <w:b/>
          <w:bCs/>
          <w:sz w:val="20"/>
          <w:szCs w:val="20"/>
        </w:rPr>
        <w:t>Outcome:</w:t>
      </w:r>
      <w:r>
        <w:rPr>
          <w:rFonts w:ascii="Times New Roman" w:hAnsi="Times New Roman"/>
          <w:sz w:val="20"/>
          <w:szCs w:val="20"/>
        </w:rPr>
        <w:t xml:space="preserve"> Informational</w:t>
      </w:r>
    </w:p>
    <w:p w14:paraId="6D12E460" w14:textId="77777777" w:rsidR="00C6370F" w:rsidRPr="00962F57" w:rsidRDefault="00C6370F" w:rsidP="00C6370F">
      <w:pPr>
        <w:pStyle w:val="ListParagraph"/>
        <w:rPr>
          <w:rFonts w:ascii="Times New Roman" w:hAnsi="Times New Roman"/>
          <w:b/>
          <w:bCs/>
          <w:sz w:val="20"/>
          <w:szCs w:val="20"/>
        </w:rPr>
      </w:pPr>
    </w:p>
    <w:p w14:paraId="1C350282" w14:textId="24A51B3E" w:rsidR="000A4223" w:rsidRPr="00962F57" w:rsidRDefault="000A4223" w:rsidP="005B1A05">
      <w:pPr>
        <w:pStyle w:val="ListParagraph"/>
        <w:numPr>
          <w:ilvl w:val="0"/>
          <w:numId w:val="34"/>
        </w:numPr>
        <w:rPr>
          <w:rFonts w:ascii="Times New Roman" w:hAnsi="Times New Roman"/>
          <w:b/>
          <w:bCs/>
          <w:sz w:val="20"/>
          <w:szCs w:val="20"/>
        </w:rPr>
      </w:pPr>
      <w:r w:rsidRPr="00962F57">
        <w:rPr>
          <w:rFonts w:ascii="Times New Roman" w:hAnsi="Times New Roman"/>
          <w:b/>
          <w:bCs/>
          <w:sz w:val="20"/>
          <w:szCs w:val="20"/>
        </w:rPr>
        <w:t>Miscellaneous Board/Committee Reports for information</w:t>
      </w:r>
    </w:p>
    <w:p w14:paraId="40CAC0D2" w14:textId="3BF0C803" w:rsidR="005B1A05" w:rsidRPr="005B1A05" w:rsidRDefault="002B4BC4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Recipient Rights Annual Report FY19</w:t>
      </w:r>
    </w:p>
    <w:p w14:paraId="262DD490" w14:textId="58389EB8" w:rsidR="005B1A05" w:rsidRDefault="005B1A05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Outcome: </w:t>
      </w:r>
      <w:r w:rsidR="00F2219C" w:rsidRPr="00A21283">
        <w:rPr>
          <w:rFonts w:ascii="Times New Roman" w:hAnsi="Times New Roman"/>
          <w:sz w:val="20"/>
          <w:szCs w:val="20"/>
        </w:rPr>
        <w:t>Place on file.</w:t>
      </w:r>
    </w:p>
    <w:p w14:paraId="5E3BB45C" w14:textId="1E8ED8B9" w:rsidR="005B1A05" w:rsidRDefault="002B4BC4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Northcare Network Governing Board Minutes – December 11, 2019</w:t>
      </w:r>
    </w:p>
    <w:p w14:paraId="691CFEE8" w14:textId="0F2DD229" w:rsidR="002B4BC4" w:rsidRDefault="00D375BA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D375BA">
        <w:rPr>
          <w:rFonts w:ascii="Times New Roman" w:hAnsi="Times New Roman"/>
          <w:b/>
          <w:bCs/>
          <w:sz w:val="20"/>
          <w:szCs w:val="20"/>
        </w:rPr>
        <w:t>Outcome:</w:t>
      </w:r>
      <w:r>
        <w:rPr>
          <w:rFonts w:ascii="Times New Roman" w:hAnsi="Times New Roman"/>
          <w:sz w:val="20"/>
          <w:szCs w:val="20"/>
        </w:rPr>
        <w:t xml:space="preserve"> </w:t>
      </w:r>
      <w:r w:rsidR="00F2219C">
        <w:rPr>
          <w:rFonts w:ascii="Times New Roman" w:hAnsi="Times New Roman"/>
          <w:sz w:val="20"/>
          <w:szCs w:val="20"/>
        </w:rPr>
        <w:t>Place on file.</w:t>
      </w:r>
    </w:p>
    <w:p w14:paraId="4ECC7F20" w14:textId="38F95270" w:rsidR="005B1A05" w:rsidRDefault="00D375BA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CMHAM Weekly Update – </w:t>
      </w:r>
      <w:r w:rsidR="00C6370F">
        <w:rPr>
          <w:rFonts w:ascii="Times New Roman" w:hAnsi="Times New Roman"/>
          <w:sz w:val="20"/>
          <w:szCs w:val="20"/>
        </w:rPr>
        <w:t>January</w:t>
      </w:r>
      <w:r>
        <w:rPr>
          <w:rFonts w:ascii="Times New Roman" w:hAnsi="Times New Roman"/>
          <w:sz w:val="20"/>
          <w:szCs w:val="20"/>
        </w:rPr>
        <w:t xml:space="preserve"> 10, 2020</w:t>
      </w:r>
    </w:p>
    <w:p w14:paraId="76AC22F4" w14:textId="2CFE460B" w:rsidR="00D375BA" w:rsidRPr="005B1A05" w:rsidRDefault="00CE7A58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Discussed integrated care and proposed changes to mental health discussed in update.</w:t>
      </w:r>
      <w:r w:rsidR="00D375BA">
        <w:rPr>
          <w:rFonts w:ascii="Times New Roman" w:hAnsi="Times New Roman"/>
          <w:sz w:val="20"/>
          <w:szCs w:val="20"/>
        </w:rPr>
        <w:t xml:space="preserve"> Miscellaneous questions addressed</w:t>
      </w:r>
    </w:p>
    <w:p w14:paraId="292728E4" w14:textId="54F7B223" w:rsidR="005B1A05" w:rsidRPr="005B1A05" w:rsidRDefault="005B1A05" w:rsidP="00A212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Outcome: </w:t>
      </w:r>
      <w:r w:rsidR="00D375BA">
        <w:rPr>
          <w:rFonts w:ascii="Times New Roman" w:hAnsi="Times New Roman"/>
          <w:sz w:val="20"/>
          <w:szCs w:val="20"/>
        </w:rPr>
        <w:t>Informational</w:t>
      </w:r>
    </w:p>
    <w:p w14:paraId="0EC03426" w14:textId="75396925" w:rsidR="00D719F2" w:rsidRDefault="00D719F2" w:rsidP="005347DD">
      <w:pPr>
        <w:rPr>
          <w:rFonts w:ascii="Times New Roman" w:hAnsi="Times New Roman"/>
          <w:sz w:val="20"/>
          <w:szCs w:val="20"/>
        </w:rPr>
      </w:pPr>
    </w:p>
    <w:p w14:paraId="36839662" w14:textId="77777777" w:rsidR="005C25B2" w:rsidRPr="005347DD" w:rsidRDefault="005C25B2" w:rsidP="005347DD">
      <w:pPr>
        <w:rPr>
          <w:rFonts w:ascii="Times New Roman" w:hAnsi="Times New Roman"/>
          <w:sz w:val="20"/>
          <w:szCs w:val="20"/>
        </w:rPr>
      </w:pPr>
    </w:p>
    <w:p w14:paraId="0C251880" w14:textId="5B8194BA" w:rsidR="0055102A" w:rsidRPr="0055102A" w:rsidRDefault="00F95DBF" w:rsidP="0087079C">
      <w:pPr>
        <w:pStyle w:val="List"/>
        <w:tabs>
          <w:tab w:val="left" w:pos="-720"/>
        </w:tabs>
        <w:suppressAutoHyphens/>
        <w:ind w:left="0" w:firstLine="0"/>
        <w:rPr>
          <w:sz w:val="20"/>
        </w:rPr>
      </w:pPr>
      <w:r w:rsidRPr="00B25E95">
        <w:rPr>
          <w:b/>
          <w:sz w:val="20"/>
          <w:u w:val="single"/>
        </w:rPr>
        <w:lastRenderedPageBreak/>
        <w:t>PUBLIC COMMEN</w:t>
      </w:r>
      <w:r w:rsidR="0001545E" w:rsidRPr="00B25E95">
        <w:rPr>
          <w:b/>
          <w:sz w:val="20"/>
          <w:u w:val="single"/>
        </w:rPr>
        <w:t>TS</w:t>
      </w:r>
      <w:r w:rsidR="004F65E9" w:rsidRPr="004F65E9">
        <w:rPr>
          <w:b/>
          <w:sz w:val="20"/>
        </w:rPr>
        <w:t xml:space="preserve"> </w:t>
      </w:r>
      <w:r w:rsidR="00C934BB">
        <w:rPr>
          <w:sz w:val="20"/>
        </w:rPr>
        <w:t>–</w:t>
      </w:r>
    </w:p>
    <w:p w14:paraId="612CEFF9" w14:textId="712CF90D" w:rsidR="00C6370F" w:rsidRDefault="00CE7A58" w:rsidP="0087079C">
      <w:pPr>
        <w:pStyle w:val="List"/>
        <w:tabs>
          <w:tab w:val="left" w:pos="-720"/>
        </w:tabs>
        <w:suppressAutoHyphens/>
        <w:ind w:left="0" w:firstLine="0"/>
        <w:rPr>
          <w:bCs/>
          <w:sz w:val="20"/>
        </w:rPr>
      </w:pPr>
      <w:r w:rsidRPr="00A21283">
        <w:rPr>
          <w:bCs/>
          <w:sz w:val="20"/>
        </w:rPr>
        <w:t>E. Kusz gave update on public mental health forum attended in Marquette. Miscellaneous questions addressed.</w:t>
      </w:r>
    </w:p>
    <w:p w14:paraId="655B648D" w14:textId="77777777" w:rsidR="005C25B2" w:rsidRDefault="005C25B2" w:rsidP="0087079C">
      <w:pPr>
        <w:pStyle w:val="List"/>
        <w:tabs>
          <w:tab w:val="left" w:pos="-720"/>
        </w:tabs>
        <w:suppressAutoHyphens/>
        <w:ind w:left="0" w:firstLine="0"/>
        <w:rPr>
          <w:b/>
          <w:sz w:val="20"/>
          <w:u w:val="single"/>
        </w:rPr>
      </w:pPr>
    </w:p>
    <w:p w14:paraId="6A10F51D" w14:textId="725DC767" w:rsidR="00C4339A" w:rsidRDefault="00F95DBF" w:rsidP="0087079C">
      <w:pPr>
        <w:pStyle w:val="List"/>
        <w:tabs>
          <w:tab w:val="left" w:pos="-720"/>
        </w:tabs>
        <w:suppressAutoHyphens/>
        <w:ind w:left="0" w:firstLine="0"/>
        <w:rPr>
          <w:sz w:val="20"/>
        </w:rPr>
      </w:pPr>
      <w:r w:rsidRPr="00936758">
        <w:rPr>
          <w:b/>
          <w:sz w:val="20"/>
          <w:u w:val="single"/>
        </w:rPr>
        <w:t>BOARD COMMENTS</w:t>
      </w:r>
    </w:p>
    <w:p w14:paraId="7B43258B" w14:textId="4E77F5DB" w:rsidR="00D375BA" w:rsidRDefault="00D375BA" w:rsidP="00D70FEA">
      <w:pPr>
        <w:pStyle w:val="List"/>
        <w:tabs>
          <w:tab w:val="left" w:pos="-720"/>
        </w:tabs>
        <w:suppressAutoHyphens/>
        <w:ind w:left="0" w:firstLine="0"/>
        <w:rPr>
          <w:sz w:val="20"/>
        </w:rPr>
      </w:pPr>
      <w:r>
        <w:rPr>
          <w:sz w:val="20"/>
        </w:rPr>
        <w:t>J. Luhtanen thanked E. Kusz for going to Marquette</w:t>
      </w:r>
      <w:r w:rsidR="00CE7A58">
        <w:rPr>
          <w:sz w:val="20"/>
        </w:rPr>
        <w:t xml:space="preserve"> and</w:t>
      </w:r>
      <w:r>
        <w:rPr>
          <w:sz w:val="20"/>
        </w:rPr>
        <w:t xml:space="preserve"> J. Cescolini for the handouts and answering questions </w:t>
      </w:r>
      <w:r w:rsidR="00CE7A58">
        <w:rPr>
          <w:sz w:val="20"/>
        </w:rPr>
        <w:t xml:space="preserve">regarding </w:t>
      </w:r>
      <w:r w:rsidR="00C6370F">
        <w:rPr>
          <w:sz w:val="20"/>
        </w:rPr>
        <w:t>priority</w:t>
      </w:r>
      <w:r>
        <w:rPr>
          <w:sz w:val="20"/>
        </w:rPr>
        <w:t xml:space="preserve"> list.</w:t>
      </w:r>
    </w:p>
    <w:p w14:paraId="5F8BB4A3" w14:textId="5D08F9A2" w:rsidR="00D375BA" w:rsidRDefault="00C6370F" w:rsidP="00D70FEA">
      <w:pPr>
        <w:pStyle w:val="List"/>
        <w:tabs>
          <w:tab w:val="left" w:pos="-720"/>
        </w:tabs>
        <w:suppressAutoHyphens/>
        <w:ind w:left="0" w:firstLine="0"/>
        <w:rPr>
          <w:sz w:val="20"/>
        </w:rPr>
      </w:pPr>
      <w:r>
        <w:rPr>
          <w:sz w:val="20"/>
        </w:rPr>
        <w:t>J. Cescolini</w:t>
      </w:r>
      <w:r w:rsidR="00D375BA">
        <w:rPr>
          <w:sz w:val="20"/>
        </w:rPr>
        <w:t xml:space="preserve"> will provide information about jail services at ne</w:t>
      </w:r>
      <w:r w:rsidR="00C47FAB">
        <w:rPr>
          <w:sz w:val="20"/>
        </w:rPr>
        <w:t>xt</w:t>
      </w:r>
      <w:bookmarkStart w:id="0" w:name="_GoBack"/>
      <w:bookmarkEnd w:id="0"/>
      <w:r w:rsidR="00D375BA">
        <w:rPr>
          <w:sz w:val="20"/>
        </w:rPr>
        <w:t xml:space="preserve"> meeting.</w:t>
      </w:r>
    </w:p>
    <w:p w14:paraId="0BDE009F" w14:textId="512731C9" w:rsidR="00D375BA" w:rsidRDefault="00D375BA" w:rsidP="00D70FEA">
      <w:pPr>
        <w:pStyle w:val="List"/>
        <w:tabs>
          <w:tab w:val="left" w:pos="-720"/>
        </w:tabs>
        <w:suppressAutoHyphens/>
        <w:ind w:left="0" w:firstLine="0"/>
        <w:rPr>
          <w:sz w:val="20"/>
        </w:rPr>
      </w:pPr>
      <w:r>
        <w:rPr>
          <w:sz w:val="20"/>
        </w:rPr>
        <w:t xml:space="preserve">N. Pasternak </w:t>
      </w:r>
      <w:r w:rsidR="00D13614">
        <w:rPr>
          <w:sz w:val="20"/>
        </w:rPr>
        <w:t>expressed concerns</w:t>
      </w:r>
      <w:r w:rsidR="001A69EB">
        <w:rPr>
          <w:sz w:val="20"/>
        </w:rPr>
        <w:t xml:space="preserve"> with Iron County Sheriff’s department hours of operation. Requested clarification of </w:t>
      </w:r>
      <w:r w:rsidR="00AF0CC2">
        <w:rPr>
          <w:sz w:val="20"/>
        </w:rPr>
        <w:t xml:space="preserve">process to use should department be closed. Discussed </w:t>
      </w:r>
      <w:r w:rsidR="00DB25DB">
        <w:rPr>
          <w:sz w:val="20"/>
        </w:rPr>
        <w:t xml:space="preserve">contacting 9-1-1. </w:t>
      </w:r>
    </w:p>
    <w:p w14:paraId="72BBD2DD" w14:textId="77777777" w:rsidR="00D375BA" w:rsidRDefault="00D375BA" w:rsidP="00D70FEA">
      <w:pPr>
        <w:pStyle w:val="List"/>
        <w:tabs>
          <w:tab w:val="left" w:pos="-720"/>
        </w:tabs>
        <w:suppressAutoHyphens/>
        <w:ind w:left="0" w:firstLine="0"/>
        <w:rPr>
          <w:sz w:val="20"/>
        </w:rPr>
      </w:pPr>
    </w:p>
    <w:p w14:paraId="75806C72" w14:textId="3C5E48A1" w:rsidR="00780A73" w:rsidRDefault="006A6655" w:rsidP="00D70FEA">
      <w:pPr>
        <w:pStyle w:val="List"/>
        <w:tabs>
          <w:tab w:val="left" w:pos="-720"/>
        </w:tabs>
        <w:suppressAutoHyphens/>
        <w:ind w:left="0" w:firstLine="0"/>
        <w:rPr>
          <w:b/>
          <w:sz w:val="20"/>
          <w:u w:val="single"/>
        </w:rPr>
      </w:pPr>
      <w:r w:rsidRPr="00B25E95">
        <w:rPr>
          <w:b/>
          <w:sz w:val="20"/>
          <w:u w:val="single"/>
        </w:rPr>
        <w:t>ADJOURN</w:t>
      </w:r>
    </w:p>
    <w:p w14:paraId="531D5D46" w14:textId="7FB12EB1" w:rsidR="00055241" w:rsidRPr="00055241" w:rsidRDefault="00055241" w:rsidP="00D70FEA">
      <w:pPr>
        <w:pStyle w:val="List"/>
        <w:tabs>
          <w:tab w:val="left" w:pos="-720"/>
        </w:tabs>
        <w:suppressAutoHyphens/>
        <w:ind w:left="0" w:firstLine="0"/>
        <w:rPr>
          <w:b/>
          <w:sz w:val="20"/>
        </w:rPr>
      </w:pPr>
      <w:r w:rsidRPr="00055241">
        <w:rPr>
          <w:b/>
          <w:sz w:val="20"/>
        </w:rPr>
        <w:t xml:space="preserve">ACTION: </w:t>
      </w:r>
      <w:r w:rsidRPr="00055241">
        <w:rPr>
          <w:sz w:val="20"/>
        </w:rPr>
        <w:t>Moved to adjourn.</w:t>
      </w:r>
    </w:p>
    <w:p w14:paraId="3B2E1422" w14:textId="318073C5" w:rsidR="00E1462C" w:rsidRDefault="006B38A6" w:rsidP="00B75850">
      <w:pPr>
        <w:pStyle w:val="List"/>
        <w:suppressAutoHyphens/>
        <w:ind w:left="0" w:firstLine="0"/>
        <w:rPr>
          <w:sz w:val="20"/>
        </w:rPr>
      </w:pPr>
      <w:r w:rsidRPr="006B38A6">
        <w:rPr>
          <w:b/>
          <w:sz w:val="20"/>
        </w:rPr>
        <w:t>Motion by</w:t>
      </w:r>
      <w:r w:rsidR="001F16B3">
        <w:rPr>
          <w:sz w:val="20"/>
        </w:rPr>
        <w:t xml:space="preserve">: </w:t>
      </w:r>
      <w:r w:rsidR="004334DE">
        <w:rPr>
          <w:sz w:val="20"/>
        </w:rPr>
        <w:t xml:space="preserve">K. </w:t>
      </w:r>
      <w:r w:rsidR="00C6370F">
        <w:rPr>
          <w:sz w:val="20"/>
        </w:rPr>
        <w:t>Pirlot</w:t>
      </w:r>
      <w:r w:rsidR="005347DD" w:rsidRPr="005347DD">
        <w:rPr>
          <w:sz w:val="20"/>
        </w:rPr>
        <w:t xml:space="preserve"> </w:t>
      </w:r>
      <w:r w:rsidRPr="005347DD">
        <w:rPr>
          <w:sz w:val="20"/>
        </w:rPr>
        <w:t xml:space="preserve">supported by </w:t>
      </w:r>
      <w:r w:rsidR="00C6370F">
        <w:rPr>
          <w:sz w:val="20"/>
        </w:rPr>
        <w:t>A. Martin</w:t>
      </w:r>
      <w:r w:rsidR="00122A2A" w:rsidRPr="005347DD">
        <w:rPr>
          <w:sz w:val="20"/>
        </w:rPr>
        <w:t xml:space="preserve"> </w:t>
      </w:r>
      <w:r w:rsidRPr="005347DD">
        <w:rPr>
          <w:sz w:val="20"/>
        </w:rPr>
        <w:t>to adjourn.</w:t>
      </w:r>
    </w:p>
    <w:p w14:paraId="6D597107" w14:textId="109FDA39" w:rsidR="006B38A6" w:rsidRPr="00CB4296" w:rsidRDefault="006B38A6" w:rsidP="00B75850">
      <w:pPr>
        <w:pStyle w:val="List"/>
        <w:suppressAutoHyphens/>
        <w:ind w:left="0" w:firstLine="0"/>
        <w:rPr>
          <w:b/>
          <w:sz w:val="20"/>
        </w:rPr>
      </w:pPr>
      <w:r w:rsidRPr="00CB4296">
        <w:rPr>
          <w:b/>
          <w:sz w:val="20"/>
        </w:rPr>
        <w:t xml:space="preserve">Motion carried unanimously. </w:t>
      </w:r>
    </w:p>
    <w:p w14:paraId="66CA3189" w14:textId="77777777" w:rsidR="00E1462C" w:rsidRDefault="00E1462C" w:rsidP="00B75850">
      <w:pPr>
        <w:pStyle w:val="List"/>
        <w:suppressAutoHyphens/>
        <w:ind w:left="0" w:firstLine="0"/>
        <w:rPr>
          <w:sz w:val="20"/>
        </w:rPr>
      </w:pPr>
    </w:p>
    <w:p w14:paraId="5844718A" w14:textId="15F011FF" w:rsidR="00AC76CB" w:rsidRDefault="00E1462C" w:rsidP="00B75850">
      <w:pPr>
        <w:pStyle w:val="List"/>
        <w:suppressAutoHyphens/>
        <w:ind w:left="0" w:firstLine="0"/>
        <w:rPr>
          <w:sz w:val="20"/>
        </w:rPr>
      </w:pPr>
      <w:r>
        <w:rPr>
          <w:sz w:val="20"/>
        </w:rPr>
        <w:t xml:space="preserve">Meeting adjourned at </w:t>
      </w:r>
      <w:r w:rsidR="00372961">
        <w:rPr>
          <w:sz w:val="20"/>
        </w:rPr>
        <w:t>5:</w:t>
      </w:r>
      <w:r w:rsidR="00C6370F">
        <w:rPr>
          <w:sz w:val="20"/>
        </w:rPr>
        <w:t xml:space="preserve">25 </w:t>
      </w:r>
      <w:r w:rsidRPr="005347DD">
        <w:rPr>
          <w:sz w:val="20"/>
        </w:rPr>
        <w:t>p.m.</w:t>
      </w:r>
      <w:r>
        <w:rPr>
          <w:sz w:val="20"/>
        </w:rPr>
        <w:t xml:space="preserve"> </w:t>
      </w:r>
    </w:p>
    <w:p w14:paraId="35EF2427" w14:textId="324AAEB5" w:rsidR="00C6370F" w:rsidRDefault="00C6370F" w:rsidP="00B75850">
      <w:pPr>
        <w:pStyle w:val="List"/>
        <w:suppressAutoHyphens/>
        <w:ind w:left="0" w:firstLine="0"/>
        <w:rPr>
          <w:sz w:val="20"/>
        </w:rPr>
      </w:pPr>
    </w:p>
    <w:p w14:paraId="761D149E" w14:textId="77777777" w:rsidR="00C6370F" w:rsidRDefault="00C6370F" w:rsidP="00B75850">
      <w:pPr>
        <w:pStyle w:val="List"/>
        <w:suppressAutoHyphens/>
        <w:ind w:left="0" w:firstLine="0"/>
        <w:rPr>
          <w:sz w:val="20"/>
        </w:rPr>
      </w:pPr>
    </w:p>
    <w:p w14:paraId="7197AA74" w14:textId="26DFF4C2" w:rsidR="00E1462C" w:rsidRDefault="00E1462C" w:rsidP="00B75850">
      <w:pPr>
        <w:pStyle w:val="List"/>
        <w:suppressAutoHyphens/>
        <w:ind w:left="0" w:firstLine="0"/>
        <w:rPr>
          <w:sz w:val="20"/>
        </w:rPr>
      </w:pPr>
    </w:p>
    <w:p w14:paraId="54C4A77A" w14:textId="7E68CF92" w:rsidR="004452F4" w:rsidRPr="00B25E95" w:rsidRDefault="00003F69" w:rsidP="00E50408">
      <w:pPr>
        <w:pStyle w:val="List"/>
        <w:suppressAutoHyphens/>
        <w:ind w:left="0" w:firstLine="0"/>
        <w:rPr>
          <w:sz w:val="20"/>
        </w:rPr>
      </w:pPr>
      <w:r w:rsidRPr="00B25E95">
        <w:rPr>
          <w:sz w:val="20"/>
        </w:rPr>
        <w:t xml:space="preserve">The next </w:t>
      </w:r>
      <w:r w:rsidR="005E18EE">
        <w:rPr>
          <w:sz w:val="20"/>
        </w:rPr>
        <w:t xml:space="preserve">Regular </w:t>
      </w:r>
      <w:r w:rsidR="0040548B" w:rsidRPr="00B25E95">
        <w:rPr>
          <w:sz w:val="20"/>
        </w:rPr>
        <w:t>B</w:t>
      </w:r>
      <w:r w:rsidR="002A4E2F" w:rsidRPr="00B25E95">
        <w:rPr>
          <w:sz w:val="20"/>
        </w:rPr>
        <w:t>oard me</w:t>
      </w:r>
      <w:r w:rsidR="00FB15DA" w:rsidRPr="00B25E95">
        <w:rPr>
          <w:sz w:val="20"/>
        </w:rPr>
        <w:t>eti</w:t>
      </w:r>
      <w:r w:rsidR="0007214E" w:rsidRPr="00B25E95">
        <w:rPr>
          <w:sz w:val="20"/>
        </w:rPr>
        <w:t xml:space="preserve">ng is scheduled for </w:t>
      </w:r>
      <w:r w:rsidR="003B6CD5" w:rsidRPr="00B25E95">
        <w:rPr>
          <w:sz w:val="20"/>
        </w:rPr>
        <w:t>Thu</w:t>
      </w:r>
      <w:r w:rsidR="00413CA7" w:rsidRPr="00B25E95">
        <w:rPr>
          <w:sz w:val="20"/>
        </w:rPr>
        <w:t>rsday,</w:t>
      </w:r>
      <w:r w:rsidR="0007545E">
        <w:rPr>
          <w:sz w:val="20"/>
        </w:rPr>
        <w:t xml:space="preserve"> </w:t>
      </w:r>
      <w:r w:rsidR="00C6370F" w:rsidRPr="00684731">
        <w:rPr>
          <w:sz w:val="20"/>
        </w:rPr>
        <w:t>February 20</w:t>
      </w:r>
      <w:r w:rsidR="00372961" w:rsidRPr="00684731">
        <w:rPr>
          <w:sz w:val="20"/>
        </w:rPr>
        <w:t>,</w:t>
      </w:r>
      <w:r w:rsidR="00D40D28" w:rsidRPr="00684731">
        <w:rPr>
          <w:sz w:val="20"/>
        </w:rPr>
        <w:t xml:space="preserve"> 20</w:t>
      </w:r>
      <w:r w:rsidR="00372961" w:rsidRPr="00684731">
        <w:rPr>
          <w:sz w:val="20"/>
        </w:rPr>
        <w:t>20</w:t>
      </w:r>
      <w:r w:rsidR="00D3653A">
        <w:rPr>
          <w:sz w:val="20"/>
        </w:rPr>
        <w:t xml:space="preserve"> </w:t>
      </w:r>
      <w:r w:rsidR="003E462E" w:rsidRPr="00B25E95">
        <w:rPr>
          <w:sz w:val="20"/>
        </w:rPr>
        <w:t>in</w:t>
      </w:r>
      <w:r w:rsidR="007035CF" w:rsidRPr="00B25E95">
        <w:rPr>
          <w:sz w:val="20"/>
        </w:rPr>
        <w:t xml:space="preserve"> </w:t>
      </w:r>
      <w:r w:rsidR="00122A2A">
        <w:rPr>
          <w:sz w:val="20"/>
        </w:rPr>
        <w:t>Kingsford</w:t>
      </w:r>
      <w:r w:rsidR="00CB4296">
        <w:rPr>
          <w:sz w:val="20"/>
        </w:rPr>
        <w:t>,</w:t>
      </w:r>
      <w:r w:rsidR="00DB189A" w:rsidRPr="00B25E95">
        <w:rPr>
          <w:sz w:val="20"/>
        </w:rPr>
        <w:t xml:space="preserve"> </w:t>
      </w:r>
      <w:r w:rsidR="00BA38C6" w:rsidRPr="00B25E95">
        <w:rPr>
          <w:sz w:val="20"/>
        </w:rPr>
        <w:t>Michigan</w:t>
      </w:r>
      <w:bookmarkStart w:id="1" w:name="OLE_LINK1"/>
      <w:r w:rsidR="00157A3A">
        <w:rPr>
          <w:sz w:val="20"/>
        </w:rPr>
        <w:t xml:space="preserve"> at 4:30 p.m.</w:t>
      </w:r>
    </w:p>
    <w:bookmarkEnd w:id="1"/>
    <w:p w14:paraId="6EA26FA3" w14:textId="46E31BA9" w:rsidR="004660D2" w:rsidRDefault="004660D2" w:rsidP="002E3F70">
      <w:pPr>
        <w:rPr>
          <w:rFonts w:ascii="Times New Roman" w:hAnsi="Times New Roman"/>
          <w:sz w:val="20"/>
          <w:szCs w:val="20"/>
        </w:rPr>
      </w:pPr>
    </w:p>
    <w:p w14:paraId="11A8F4BE" w14:textId="5A636339" w:rsidR="004660D2" w:rsidRDefault="004660D2" w:rsidP="002E3F70">
      <w:pPr>
        <w:rPr>
          <w:rFonts w:ascii="Times New Roman" w:hAnsi="Times New Roman"/>
          <w:sz w:val="20"/>
          <w:szCs w:val="20"/>
        </w:rPr>
      </w:pPr>
    </w:p>
    <w:p w14:paraId="31E270FA" w14:textId="77777777" w:rsidR="007F51A5" w:rsidRDefault="007F51A5" w:rsidP="002E3F70">
      <w:pPr>
        <w:rPr>
          <w:rFonts w:ascii="Times New Roman" w:hAnsi="Times New Roman"/>
          <w:sz w:val="20"/>
          <w:szCs w:val="20"/>
        </w:rPr>
      </w:pPr>
    </w:p>
    <w:p w14:paraId="4591E933" w14:textId="4F0785BC" w:rsidR="00E50408" w:rsidRPr="007462C7" w:rsidRDefault="00E50408" w:rsidP="002E3F70">
      <w:pPr>
        <w:rPr>
          <w:rFonts w:ascii="Times New Roman" w:hAnsi="Times New Roman"/>
          <w:sz w:val="20"/>
          <w:szCs w:val="20"/>
        </w:rPr>
      </w:pPr>
      <w:r w:rsidRPr="007462C7">
        <w:rPr>
          <w:rFonts w:ascii="Times New Roman" w:hAnsi="Times New Roman"/>
          <w:sz w:val="20"/>
          <w:szCs w:val="20"/>
        </w:rPr>
        <w:t>____________________________________</w:t>
      </w:r>
    </w:p>
    <w:p w14:paraId="09AC294A" w14:textId="7D732C32" w:rsidR="00E50408" w:rsidRDefault="007F51A5" w:rsidP="002E3F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Joan Luhtanen, Chairperson</w:t>
      </w:r>
    </w:p>
    <w:p w14:paraId="44F5650A" w14:textId="768688CA" w:rsidR="00E50408" w:rsidRDefault="00E50408" w:rsidP="002E3F70">
      <w:pPr>
        <w:rPr>
          <w:rFonts w:ascii="Times New Roman" w:hAnsi="Times New Roman"/>
          <w:sz w:val="20"/>
          <w:szCs w:val="20"/>
        </w:rPr>
      </w:pPr>
    </w:p>
    <w:p w14:paraId="180F1395" w14:textId="77777777" w:rsidR="007F51A5" w:rsidRPr="00B25E95" w:rsidRDefault="007F51A5" w:rsidP="002E3F70">
      <w:pPr>
        <w:rPr>
          <w:rFonts w:ascii="Times New Roman" w:hAnsi="Times New Roman"/>
          <w:sz w:val="20"/>
          <w:szCs w:val="20"/>
        </w:rPr>
      </w:pPr>
    </w:p>
    <w:p w14:paraId="15321C75" w14:textId="77777777" w:rsidR="00E50408" w:rsidRPr="00B25E95" w:rsidRDefault="00E50408" w:rsidP="002E3F70">
      <w:pPr>
        <w:rPr>
          <w:rFonts w:ascii="Times New Roman" w:hAnsi="Times New Roman"/>
          <w:sz w:val="20"/>
          <w:szCs w:val="20"/>
        </w:rPr>
      </w:pPr>
      <w:r w:rsidRPr="00B25E95">
        <w:rPr>
          <w:rFonts w:ascii="Times New Roman" w:hAnsi="Times New Roman"/>
          <w:sz w:val="20"/>
          <w:szCs w:val="20"/>
        </w:rPr>
        <w:t>____________________________________</w:t>
      </w:r>
    </w:p>
    <w:p w14:paraId="3E7A7697" w14:textId="24E92F90" w:rsidR="00E50408" w:rsidRDefault="00E50408" w:rsidP="002E3F70">
      <w:pPr>
        <w:rPr>
          <w:rFonts w:ascii="Times New Roman" w:hAnsi="Times New Roman"/>
          <w:sz w:val="20"/>
          <w:szCs w:val="20"/>
        </w:rPr>
      </w:pPr>
      <w:r w:rsidRPr="00B25E95">
        <w:rPr>
          <w:rFonts w:ascii="Times New Roman" w:hAnsi="Times New Roman"/>
          <w:sz w:val="20"/>
          <w:szCs w:val="20"/>
        </w:rPr>
        <w:t>Patricia Phillips, Secretary</w:t>
      </w:r>
      <w:r w:rsidR="00F3263B">
        <w:rPr>
          <w:rFonts w:ascii="Times New Roman" w:hAnsi="Times New Roman"/>
          <w:sz w:val="20"/>
          <w:szCs w:val="20"/>
        </w:rPr>
        <w:t>/Treasurer</w:t>
      </w:r>
    </w:p>
    <w:p w14:paraId="20D26C06" w14:textId="77777777" w:rsidR="004660D2" w:rsidRPr="00B25E95" w:rsidRDefault="004660D2" w:rsidP="002E3F70">
      <w:pPr>
        <w:rPr>
          <w:rFonts w:ascii="Times New Roman" w:hAnsi="Times New Roman"/>
          <w:sz w:val="20"/>
          <w:szCs w:val="20"/>
        </w:rPr>
      </w:pPr>
    </w:p>
    <w:p w14:paraId="3D9C28A1" w14:textId="799FFEAC" w:rsidR="00B31624" w:rsidRPr="00B25E95" w:rsidRDefault="00B31624" w:rsidP="002E3F70">
      <w:pPr>
        <w:rPr>
          <w:rFonts w:ascii="Times New Roman" w:hAnsi="Times New Roman"/>
          <w:sz w:val="20"/>
          <w:szCs w:val="20"/>
        </w:rPr>
      </w:pPr>
    </w:p>
    <w:p w14:paraId="2ACF730B" w14:textId="77777777" w:rsidR="00E50408" w:rsidRPr="00B25E95" w:rsidRDefault="00E50408" w:rsidP="002E3F70">
      <w:pPr>
        <w:rPr>
          <w:rFonts w:ascii="Times New Roman" w:hAnsi="Times New Roman"/>
          <w:sz w:val="20"/>
          <w:szCs w:val="20"/>
        </w:rPr>
      </w:pPr>
      <w:r w:rsidRPr="00B25E95">
        <w:rPr>
          <w:rFonts w:ascii="Times New Roman" w:hAnsi="Times New Roman"/>
          <w:sz w:val="20"/>
          <w:szCs w:val="20"/>
        </w:rPr>
        <w:t>____________________________________</w:t>
      </w:r>
    </w:p>
    <w:p w14:paraId="275B3ED7" w14:textId="24017981" w:rsidR="00080FF6" w:rsidRPr="004660D2" w:rsidRDefault="00372961" w:rsidP="004660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Vivien Johnson</w:t>
      </w:r>
      <w:r w:rsidR="00E50408" w:rsidRPr="00B25E95">
        <w:rPr>
          <w:rFonts w:ascii="Times New Roman" w:hAnsi="Times New Roman"/>
          <w:sz w:val="20"/>
          <w:szCs w:val="20"/>
        </w:rPr>
        <w:t>, Administrative Assistant</w:t>
      </w:r>
    </w:p>
    <w:sectPr w:rsidR="00080FF6" w:rsidRPr="004660D2" w:rsidSect="006469CF">
      <w:type w:val="continuous"/>
      <w:pgSz w:w="12240" w:h="15840" w:code="1"/>
      <w:pgMar w:top="576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B8DF" w14:textId="77777777" w:rsidR="008A165F" w:rsidRDefault="008A165F">
      <w:r>
        <w:separator/>
      </w:r>
    </w:p>
  </w:endnote>
  <w:endnote w:type="continuationSeparator" w:id="0">
    <w:p w14:paraId="2BD62751" w14:textId="77777777" w:rsidR="008A165F" w:rsidRDefault="008A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678B" w14:textId="77777777" w:rsidR="006928A6" w:rsidRDefault="0069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957C" w14:textId="677A9F96" w:rsidR="00D3653A" w:rsidRDefault="00D3653A" w:rsidP="005B5D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C0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05DE" w14:textId="77777777" w:rsidR="006928A6" w:rsidRDefault="00692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8766" w14:textId="77777777" w:rsidR="008A165F" w:rsidRDefault="008A165F">
      <w:r>
        <w:separator/>
      </w:r>
    </w:p>
  </w:footnote>
  <w:footnote w:type="continuationSeparator" w:id="0">
    <w:p w14:paraId="014E9BFF" w14:textId="77777777" w:rsidR="008A165F" w:rsidRDefault="008A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287C" w14:textId="6E31931B" w:rsidR="00D3653A" w:rsidRDefault="00D36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8F9D" w14:textId="7EE563F2" w:rsidR="00D3653A" w:rsidRDefault="00D36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AF37" w14:textId="57A84A27" w:rsidR="00D3653A" w:rsidRDefault="00D36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62" w:hanging="360"/>
      </w:pPr>
    </w:lvl>
    <w:lvl w:ilvl="2">
      <w:numFmt w:val="bullet"/>
      <w:lvlText w:val="•"/>
      <w:lvlJc w:val="left"/>
      <w:pPr>
        <w:ind w:left="964" w:hanging="360"/>
      </w:pPr>
    </w:lvl>
    <w:lvl w:ilvl="3">
      <w:numFmt w:val="bullet"/>
      <w:lvlText w:val="•"/>
      <w:lvlJc w:val="left"/>
      <w:pPr>
        <w:ind w:left="1266" w:hanging="360"/>
      </w:pPr>
    </w:lvl>
    <w:lvl w:ilvl="4">
      <w:numFmt w:val="bullet"/>
      <w:lvlText w:val="•"/>
      <w:lvlJc w:val="left"/>
      <w:pPr>
        <w:ind w:left="1568" w:hanging="360"/>
      </w:pPr>
    </w:lvl>
    <w:lvl w:ilvl="5">
      <w:numFmt w:val="bullet"/>
      <w:lvlText w:val="•"/>
      <w:lvlJc w:val="left"/>
      <w:pPr>
        <w:ind w:left="1870" w:hanging="360"/>
      </w:pPr>
    </w:lvl>
    <w:lvl w:ilvl="6">
      <w:numFmt w:val="bullet"/>
      <w:lvlText w:val="•"/>
      <w:lvlJc w:val="left"/>
      <w:pPr>
        <w:ind w:left="2172" w:hanging="360"/>
      </w:pPr>
    </w:lvl>
    <w:lvl w:ilvl="7">
      <w:numFmt w:val="bullet"/>
      <w:lvlText w:val="•"/>
      <w:lvlJc w:val="left"/>
      <w:pPr>
        <w:ind w:left="2474" w:hanging="360"/>
      </w:pPr>
    </w:lvl>
    <w:lvl w:ilvl="8">
      <w:numFmt w:val="bullet"/>
      <w:lvlText w:val="•"/>
      <w:lvlJc w:val="left"/>
      <w:pPr>
        <w:ind w:left="277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62" w:hanging="360"/>
      </w:pPr>
    </w:lvl>
    <w:lvl w:ilvl="2">
      <w:numFmt w:val="bullet"/>
      <w:lvlText w:val="•"/>
      <w:lvlJc w:val="left"/>
      <w:pPr>
        <w:ind w:left="964" w:hanging="360"/>
      </w:pPr>
    </w:lvl>
    <w:lvl w:ilvl="3">
      <w:numFmt w:val="bullet"/>
      <w:lvlText w:val="•"/>
      <w:lvlJc w:val="left"/>
      <w:pPr>
        <w:ind w:left="1266" w:hanging="360"/>
      </w:pPr>
    </w:lvl>
    <w:lvl w:ilvl="4">
      <w:numFmt w:val="bullet"/>
      <w:lvlText w:val="•"/>
      <w:lvlJc w:val="left"/>
      <w:pPr>
        <w:ind w:left="1568" w:hanging="360"/>
      </w:pPr>
    </w:lvl>
    <w:lvl w:ilvl="5">
      <w:numFmt w:val="bullet"/>
      <w:lvlText w:val="•"/>
      <w:lvlJc w:val="left"/>
      <w:pPr>
        <w:ind w:left="1870" w:hanging="360"/>
      </w:pPr>
    </w:lvl>
    <w:lvl w:ilvl="6">
      <w:numFmt w:val="bullet"/>
      <w:lvlText w:val="•"/>
      <w:lvlJc w:val="left"/>
      <w:pPr>
        <w:ind w:left="2172" w:hanging="360"/>
      </w:pPr>
    </w:lvl>
    <w:lvl w:ilvl="7">
      <w:numFmt w:val="bullet"/>
      <w:lvlText w:val="•"/>
      <w:lvlJc w:val="left"/>
      <w:pPr>
        <w:ind w:left="2474" w:hanging="360"/>
      </w:pPr>
    </w:lvl>
    <w:lvl w:ilvl="8">
      <w:numFmt w:val="bullet"/>
      <w:lvlText w:val="•"/>
      <w:lvlJc w:val="left"/>
      <w:pPr>
        <w:ind w:left="277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54" w:hanging="360"/>
      </w:pPr>
    </w:lvl>
    <w:lvl w:ilvl="2">
      <w:numFmt w:val="bullet"/>
      <w:lvlText w:val="•"/>
      <w:lvlJc w:val="left"/>
      <w:pPr>
        <w:ind w:left="948" w:hanging="360"/>
      </w:pPr>
    </w:lvl>
    <w:lvl w:ilvl="3">
      <w:numFmt w:val="bullet"/>
      <w:lvlText w:val="•"/>
      <w:lvlJc w:val="left"/>
      <w:pPr>
        <w:ind w:left="1243" w:hanging="360"/>
      </w:pPr>
    </w:lvl>
    <w:lvl w:ilvl="4">
      <w:numFmt w:val="bullet"/>
      <w:lvlText w:val="•"/>
      <w:lvlJc w:val="left"/>
      <w:pPr>
        <w:ind w:left="1537" w:hanging="360"/>
      </w:pPr>
    </w:lvl>
    <w:lvl w:ilvl="5">
      <w:numFmt w:val="bullet"/>
      <w:lvlText w:val="•"/>
      <w:lvlJc w:val="left"/>
      <w:pPr>
        <w:ind w:left="1832" w:hanging="360"/>
      </w:pPr>
    </w:lvl>
    <w:lvl w:ilvl="6">
      <w:numFmt w:val="bullet"/>
      <w:lvlText w:val="•"/>
      <w:lvlJc w:val="left"/>
      <w:pPr>
        <w:ind w:left="2126" w:hanging="360"/>
      </w:pPr>
    </w:lvl>
    <w:lvl w:ilvl="7">
      <w:numFmt w:val="bullet"/>
      <w:lvlText w:val="•"/>
      <w:lvlJc w:val="left"/>
      <w:pPr>
        <w:ind w:left="2421" w:hanging="360"/>
      </w:pPr>
    </w:lvl>
    <w:lvl w:ilvl="8">
      <w:numFmt w:val="bullet"/>
      <w:lvlText w:val="•"/>
      <w:lvlJc w:val="left"/>
      <w:pPr>
        <w:ind w:left="2715" w:hanging="360"/>
      </w:pPr>
    </w:lvl>
  </w:abstractNum>
  <w:abstractNum w:abstractNumId="3" w15:restartNumberingAfterBreak="0">
    <w:nsid w:val="02936579"/>
    <w:multiLevelType w:val="hybridMultilevel"/>
    <w:tmpl w:val="4C26B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7EE"/>
    <w:multiLevelType w:val="hybridMultilevel"/>
    <w:tmpl w:val="487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0032E"/>
    <w:multiLevelType w:val="hybridMultilevel"/>
    <w:tmpl w:val="55249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4428A"/>
    <w:multiLevelType w:val="hybridMultilevel"/>
    <w:tmpl w:val="F9C83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A3813"/>
    <w:multiLevelType w:val="hybridMultilevel"/>
    <w:tmpl w:val="88A6F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1D44"/>
    <w:multiLevelType w:val="hybridMultilevel"/>
    <w:tmpl w:val="14C2D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C35F0"/>
    <w:multiLevelType w:val="hybridMultilevel"/>
    <w:tmpl w:val="4EE29D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187C7196"/>
    <w:multiLevelType w:val="hybridMultilevel"/>
    <w:tmpl w:val="F5F6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C710B"/>
    <w:multiLevelType w:val="hybridMultilevel"/>
    <w:tmpl w:val="0382E9A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B4AA1"/>
    <w:multiLevelType w:val="hybridMultilevel"/>
    <w:tmpl w:val="2A5EE006"/>
    <w:lvl w:ilvl="0" w:tplc="F418FCD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74A42"/>
    <w:multiLevelType w:val="hybridMultilevel"/>
    <w:tmpl w:val="2F927480"/>
    <w:lvl w:ilvl="0" w:tplc="CF269524">
      <w:start w:val="1"/>
      <w:numFmt w:val="upperLetter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7C14EF"/>
    <w:multiLevelType w:val="hybridMultilevel"/>
    <w:tmpl w:val="2FF2B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CE7DBE"/>
    <w:multiLevelType w:val="hybridMultilevel"/>
    <w:tmpl w:val="4662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7367"/>
    <w:multiLevelType w:val="hybridMultilevel"/>
    <w:tmpl w:val="BA84F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66B"/>
    <w:multiLevelType w:val="hybridMultilevel"/>
    <w:tmpl w:val="AFEA56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069A9"/>
    <w:multiLevelType w:val="hybridMultilevel"/>
    <w:tmpl w:val="9EDAAA7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E733AEC"/>
    <w:multiLevelType w:val="hybridMultilevel"/>
    <w:tmpl w:val="395A9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476EB"/>
    <w:multiLevelType w:val="hybridMultilevel"/>
    <w:tmpl w:val="9E10410E"/>
    <w:lvl w:ilvl="0" w:tplc="6F0464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ED33F0"/>
    <w:multiLevelType w:val="hybridMultilevel"/>
    <w:tmpl w:val="F49E125C"/>
    <w:lvl w:ilvl="0" w:tplc="BD9227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64FFF"/>
    <w:multiLevelType w:val="hybridMultilevel"/>
    <w:tmpl w:val="810C2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C2D6B"/>
    <w:multiLevelType w:val="hybridMultilevel"/>
    <w:tmpl w:val="57DAC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969EF"/>
    <w:multiLevelType w:val="hybridMultilevel"/>
    <w:tmpl w:val="8E5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B24F3"/>
    <w:multiLevelType w:val="hybridMultilevel"/>
    <w:tmpl w:val="2CBEE09A"/>
    <w:lvl w:ilvl="0" w:tplc="D10A2B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0A08EA"/>
    <w:multiLevelType w:val="hybridMultilevel"/>
    <w:tmpl w:val="47F25EA0"/>
    <w:lvl w:ilvl="0" w:tplc="FA4001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6D28"/>
    <w:multiLevelType w:val="hybridMultilevel"/>
    <w:tmpl w:val="82964454"/>
    <w:lvl w:ilvl="0" w:tplc="63ECADF0">
      <w:start w:val="71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 w15:restartNumberingAfterBreak="0">
    <w:nsid w:val="4BA37AA5"/>
    <w:multiLevelType w:val="hybridMultilevel"/>
    <w:tmpl w:val="E5A8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2E81"/>
    <w:multiLevelType w:val="hybridMultilevel"/>
    <w:tmpl w:val="DC4E4F1E"/>
    <w:lvl w:ilvl="0" w:tplc="A3B8685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969E5"/>
    <w:multiLevelType w:val="hybridMultilevel"/>
    <w:tmpl w:val="9AA05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685423"/>
    <w:multiLevelType w:val="hybridMultilevel"/>
    <w:tmpl w:val="24F89218"/>
    <w:lvl w:ilvl="0" w:tplc="45B6C8F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5F3188"/>
    <w:multiLevelType w:val="hybridMultilevel"/>
    <w:tmpl w:val="D1F2AC16"/>
    <w:lvl w:ilvl="0" w:tplc="A3B8685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E6F3D"/>
    <w:multiLevelType w:val="hybridMultilevel"/>
    <w:tmpl w:val="DD9C3E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C2191D"/>
    <w:multiLevelType w:val="hybridMultilevel"/>
    <w:tmpl w:val="3C1C82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530E36"/>
    <w:multiLevelType w:val="hybridMultilevel"/>
    <w:tmpl w:val="59EC4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A4C7F"/>
    <w:multiLevelType w:val="hybridMultilevel"/>
    <w:tmpl w:val="DA3CE1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B03511"/>
    <w:multiLevelType w:val="hybridMultilevel"/>
    <w:tmpl w:val="31C26B0C"/>
    <w:lvl w:ilvl="0" w:tplc="036EFF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610C7"/>
    <w:multiLevelType w:val="hybridMultilevel"/>
    <w:tmpl w:val="9BA4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E7381"/>
    <w:multiLevelType w:val="hybridMultilevel"/>
    <w:tmpl w:val="FE407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E3469"/>
    <w:multiLevelType w:val="hybridMultilevel"/>
    <w:tmpl w:val="C8AC0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95449F"/>
    <w:multiLevelType w:val="hybridMultilevel"/>
    <w:tmpl w:val="E57EA8F2"/>
    <w:lvl w:ilvl="0" w:tplc="55842EF6">
      <w:start w:val="715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2" w15:restartNumberingAfterBreak="0">
    <w:nsid w:val="71896613"/>
    <w:multiLevelType w:val="hybridMultilevel"/>
    <w:tmpl w:val="5A5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63B0D"/>
    <w:multiLevelType w:val="hybridMultilevel"/>
    <w:tmpl w:val="50AEA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97C98"/>
    <w:multiLevelType w:val="hybridMultilevel"/>
    <w:tmpl w:val="36444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3B3E2C"/>
    <w:multiLevelType w:val="hybridMultilevel"/>
    <w:tmpl w:val="53729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86F27"/>
    <w:multiLevelType w:val="hybridMultilevel"/>
    <w:tmpl w:val="C5BA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43"/>
  </w:num>
  <w:num w:numId="5">
    <w:abstractNumId w:val="12"/>
  </w:num>
  <w:num w:numId="6">
    <w:abstractNumId w:val="17"/>
  </w:num>
  <w:num w:numId="7">
    <w:abstractNumId w:val="29"/>
  </w:num>
  <w:num w:numId="8">
    <w:abstractNumId w:val="14"/>
  </w:num>
  <w:num w:numId="9">
    <w:abstractNumId w:val="40"/>
  </w:num>
  <w:num w:numId="10">
    <w:abstractNumId w:val="23"/>
  </w:num>
  <w:num w:numId="11">
    <w:abstractNumId w:val="37"/>
  </w:num>
  <w:num w:numId="12">
    <w:abstractNumId w:val="32"/>
  </w:num>
  <w:num w:numId="13">
    <w:abstractNumId w:val="38"/>
  </w:num>
  <w:num w:numId="14">
    <w:abstractNumId w:val="46"/>
  </w:num>
  <w:num w:numId="15">
    <w:abstractNumId w:val="22"/>
  </w:num>
  <w:num w:numId="16">
    <w:abstractNumId w:val="19"/>
  </w:num>
  <w:num w:numId="17">
    <w:abstractNumId w:val="39"/>
  </w:num>
  <w:num w:numId="18">
    <w:abstractNumId w:val="21"/>
  </w:num>
  <w:num w:numId="19">
    <w:abstractNumId w:val="7"/>
  </w:num>
  <w:num w:numId="20">
    <w:abstractNumId w:val="10"/>
  </w:num>
  <w:num w:numId="21">
    <w:abstractNumId w:val="35"/>
  </w:num>
  <w:num w:numId="22">
    <w:abstractNumId w:val="25"/>
  </w:num>
  <w:num w:numId="23">
    <w:abstractNumId w:val="3"/>
  </w:num>
  <w:num w:numId="24">
    <w:abstractNumId w:val="44"/>
  </w:num>
  <w:num w:numId="25">
    <w:abstractNumId w:val="20"/>
  </w:num>
  <w:num w:numId="26">
    <w:abstractNumId w:val="13"/>
  </w:num>
  <w:num w:numId="27">
    <w:abstractNumId w:val="16"/>
  </w:num>
  <w:num w:numId="28">
    <w:abstractNumId w:val="45"/>
  </w:num>
  <w:num w:numId="29">
    <w:abstractNumId w:val="41"/>
  </w:num>
  <w:num w:numId="30">
    <w:abstractNumId w:val="27"/>
  </w:num>
  <w:num w:numId="31">
    <w:abstractNumId w:val="24"/>
  </w:num>
  <w:num w:numId="32">
    <w:abstractNumId w:val="42"/>
  </w:num>
  <w:num w:numId="33">
    <w:abstractNumId w:val="18"/>
  </w:num>
  <w:num w:numId="34">
    <w:abstractNumId w:val="4"/>
  </w:num>
  <w:num w:numId="35">
    <w:abstractNumId w:val="36"/>
  </w:num>
  <w:num w:numId="36">
    <w:abstractNumId w:val="33"/>
  </w:num>
  <w:num w:numId="37">
    <w:abstractNumId w:val="30"/>
  </w:num>
  <w:num w:numId="38">
    <w:abstractNumId w:val="9"/>
  </w:num>
  <w:num w:numId="39">
    <w:abstractNumId w:val="34"/>
  </w:num>
  <w:num w:numId="40">
    <w:abstractNumId w:val="6"/>
  </w:num>
  <w:num w:numId="41">
    <w:abstractNumId w:val="2"/>
  </w:num>
  <w:num w:numId="42">
    <w:abstractNumId w:val="1"/>
  </w:num>
  <w:num w:numId="43">
    <w:abstractNumId w:val="0"/>
  </w:num>
  <w:num w:numId="44">
    <w:abstractNumId w:val="31"/>
  </w:num>
  <w:num w:numId="45">
    <w:abstractNumId w:val="11"/>
  </w:num>
  <w:num w:numId="46">
    <w:abstractNumId w:val="8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4C"/>
    <w:rsid w:val="00000120"/>
    <w:rsid w:val="00000231"/>
    <w:rsid w:val="000002A2"/>
    <w:rsid w:val="000002DD"/>
    <w:rsid w:val="000007B6"/>
    <w:rsid w:val="0000085A"/>
    <w:rsid w:val="00000A18"/>
    <w:rsid w:val="00000AE7"/>
    <w:rsid w:val="000016A4"/>
    <w:rsid w:val="00001BC6"/>
    <w:rsid w:val="00001EF8"/>
    <w:rsid w:val="00002121"/>
    <w:rsid w:val="000022BA"/>
    <w:rsid w:val="0000256C"/>
    <w:rsid w:val="00002583"/>
    <w:rsid w:val="000025CF"/>
    <w:rsid w:val="0000274E"/>
    <w:rsid w:val="00002761"/>
    <w:rsid w:val="00002901"/>
    <w:rsid w:val="0000331A"/>
    <w:rsid w:val="00003BC3"/>
    <w:rsid w:val="00003F69"/>
    <w:rsid w:val="000042BE"/>
    <w:rsid w:val="00004442"/>
    <w:rsid w:val="0000452C"/>
    <w:rsid w:val="000045DE"/>
    <w:rsid w:val="00004EDE"/>
    <w:rsid w:val="0000548D"/>
    <w:rsid w:val="000057AD"/>
    <w:rsid w:val="00005B1F"/>
    <w:rsid w:val="00005D65"/>
    <w:rsid w:val="00005F65"/>
    <w:rsid w:val="00005FB7"/>
    <w:rsid w:val="000060B7"/>
    <w:rsid w:val="0000632F"/>
    <w:rsid w:val="000064DE"/>
    <w:rsid w:val="000066F2"/>
    <w:rsid w:val="00006727"/>
    <w:rsid w:val="00006BA4"/>
    <w:rsid w:val="00006E3C"/>
    <w:rsid w:val="00007A64"/>
    <w:rsid w:val="00007AB4"/>
    <w:rsid w:val="0001064C"/>
    <w:rsid w:val="000107A1"/>
    <w:rsid w:val="000109D8"/>
    <w:rsid w:val="00010A34"/>
    <w:rsid w:val="00010B20"/>
    <w:rsid w:val="00011247"/>
    <w:rsid w:val="0001147B"/>
    <w:rsid w:val="00011515"/>
    <w:rsid w:val="000118B0"/>
    <w:rsid w:val="00011A2E"/>
    <w:rsid w:val="00011BF1"/>
    <w:rsid w:val="000121B4"/>
    <w:rsid w:val="00012293"/>
    <w:rsid w:val="00012518"/>
    <w:rsid w:val="0001277A"/>
    <w:rsid w:val="00012D36"/>
    <w:rsid w:val="00012DB7"/>
    <w:rsid w:val="00012E9A"/>
    <w:rsid w:val="000133CC"/>
    <w:rsid w:val="0001385A"/>
    <w:rsid w:val="000139B0"/>
    <w:rsid w:val="00013A7F"/>
    <w:rsid w:val="00013AC9"/>
    <w:rsid w:val="00013BD7"/>
    <w:rsid w:val="00013D5B"/>
    <w:rsid w:val="00013E59"/>
    <w:rsid w:val="00013F08"/>
    <w:rsid w:val="00014152"/>
    <w:rsid w:val="00014A16"/>
    <w:rsid w:val="00014DF4"/>
    <w:rsid w:val="000150A4"/>
    <w:rsid w:val="000151D5"/>
    <w:rsid w:val="00015405"/>
    <w:rsid w:val="0001545E"/>
    <w:rsid w:val="00015791"/>
    <w:rsid w:val="00015E0B"/>
    <w:rsid w:val="00016170"/>
    <w:rsid w:val="0001632F"/>
    <w:rsid w:val="000164B4"/>
    <w:rsid w:val="000165C6"/>
    <w:rsid w:val="00016819"/>
    <w:rsid w:val="0001694A"/>
    <w:rsid w:val="00016B71"/>
    <w:rsid w:val="00016DB6"/>
    <w:rsid w:val="00017330"/>
    <w:rsid w:val="0001754A"/>
    <w:rsid w:val="000176A6"/>
    <w:rsid w:val="00017B2C"/>
    <w:rsid w:val="00017B92"/>
    <w:rsid w:val="00017E59"/>
    <w:rsid w:val="0002087F"/>
    <w:rsid w:val="000208A1"/>
    <w:rsid w:val="00020C73"/>
    <w:rsid w:val="0002161D"/>
    <w:rsid w:val="00021931"/>
    <w:rsid w:val="000219CB"/>
    <w:rsid w:val="00021C82"/>
    <w:rsid w:val="00021E1F"/>
    <w:rsid w:val="00021EB5"/>
    <w:rsid w:val="000223D2"/>
    <w:rsid w:val="000226ED"/>
    <w:rsid w:val="00022832"/>
    <w:rsid w:val="00022BD9"/>
    <w:rsid w:val="00022F0F"/>
    <w:rsid w:val="00022FDE"/>
    <w:rsid w:val="00023444"/>
    <w:rsid w:val="000234F0"/>
    <w:rsid w:val="00023774"/>
    <w:rsid w:val="00023A75"/>
    <w:rsid w:val="00023BE9"/>
    <w:rsid w:val="00023F7B"/>
    <w:rsid w:val="00023FD2"/>
    <w:rsid w:val="000240B3"/>
    <w:rsid w:val="000244F3"/>
    <w:rsid w:val="000245CE"/>
    <w:rsid w:val="0002464A"/>
    <w:rsid w:val="000248B2"/>
    <w:rsid w:val="00025145"/>
    <w:rsid w:val="000257A7"/>
    <w:rsid w:val="000259C2"/>
    <w:rsid w:val="00025B8F"/>
    <w:rsid w:val="00025D66"/>
    <w:rsid w:val="00026043"/>
    <w:rsid w:val="0002607E"/>
    <w:rsid w:val="000260DB"/>
    <w:rsid w:val="0002615E"/>
    <w:rsid w:val="0002626E"/>
    <w:rsid w:val="00026369"/>
    <w:rsid w:val="00026415"/>
    <w:rsid w:val="00026556"/>
    <w:rsid w:val="00026564"/>
    <w:rsid w:val="0002656D"/>
    <w:rsid w:val="00026661"/>
    <w:rsid w:val="0002690D"/>
    <w:rsid w:val="00026E75"/>
    <w:rsid w:val="00026E94"/>
    <w:rsid w:val="00027042"/>
    <w:rsid w:val="000270EB"/>
    <w:rsid w:val="00027241"/>
    <w:rsid w:val="00027594"/>
    <w:rsid w:val="0002767E"/>
    <w:rsid w:val="000277A1"/>
    <w:rsid w:val="000278A2"/>
    <w:rsid w:val="00027B6D"/>
    <w:rsid w:val="00027B9A"/>
    <w:rsid w:val="00027DEB"/>
    <w:rsid w:val="00027EB7"/>
    <w:rsid w:val="00027FCE"/>
    <w:rsid w:val="000304BE"/>
    <w:rsid w:val="000305F3"/>
    <w:rsid w:val="000309FD"/>
    <w:rsid w:val="00030C4E"/>
    <w:rsid w:val="00030D97"/>
    <w:rsid w:val="00030F20"/>
    <w:rsid w:val="0003111E"/>
    <w:rsid w:val="000312FF"/>
    <w:rsid w:val="00031614"/>
    <w:rsid w:val="00031762"/>
    <w:rsid w:val="00031836"/>
    <w:rsid w:val="00031C55"/>
    <w:rsid w:val="000323A2"/>
    <w:rsid w:val="0003251D"/>
    <w:rsid w:val="0003252E"/>
    <w:rsid w:val="000327D1"/>
    <w:rsid w:val="00032824"/>
    <w:rsid w:val="00032906"/>
    <w:rsid w:val="00032A93"/>
    <w:rsid w:val="00032CFB"/>
    <w:rsid w:val="00032DFD"/>
    <w:rsid w:val="0003383F"/>
    <w:rsid w:val="0003390B"/>
    <w:rsid w:val="00033A06"/>
    <w:rsid w:val="00033D1A"/>
    <w:rsid w:val="00033D3A"/>
    <w:rsid w:val="00033F2D"/>
    <w:rsid w:val="00034038"/>
    <w:rsid w:val="00034258"/>
    <w:rsid w:val="0003477B"/>
    <w:rsid w:val="00034888"/>
    <w:rsid w:val="00034B89"/>
    <w:rsid w:val="00035058"/>
    <w:rsid w:val="000350E4"/>
    <w:rsid w:val="00035382"/>
    <w:rsid w:val="00035642"/>
    <w:rsid w:val="00035693"/>
    <w:rsid w:val="000356A6"/>
    <w:rsid w:val="00035757"/>
    <w:rsid w:val="000357EF"/>
    <w:rsid w:val="00035934"/>
    <w:rsid w:val="00036202"/>
    <w:rsid w:val="00036DD1"/>
    <w:rsid w:val="00036F23"/>
    <w:rsid w:val="00036FC1"/>
    <w:rsid w:val="0003704A"/>
    <w:rsid w:val="00037104"/>
    <w:rsid w:val="000374C3"/>
    <w:rsid w:val="00037548"/>
    <w:rsid w:val="000375ED"/>
    <w:rsid w:val="0003766F"/>
    <w:rsid w:val="000377D7"/>
    <w:rsid w:val="00037AC2"/>
    <w:rsid w:val="00037AD5"/>
    <w:rsid w:val="00037D5C"/>
    <w:rsid w:val="00037E4C"/>
    <w:rsid w:val="00040274"/>
    <w:rsid w:val="000403D7"/>
    <w:rsid w:val="00040E14"/>
    <w:rsid w:val="00041082"/>
    <w:rsid w:val="0004108D"/>
    <w:rsid w:val="000410C8"/>
    <w:rsid w:val="00041100"/>
    <w:rsid w:val="000415DC"/>
    <w:rsid w:val="0004165B"/>
    <w:rsid w:val="000416EF"/>
    <w:rsid w:val="00041C46"/>
    <w:rsid w:val="00041EBF"/>
    <w:rsid w:val="00041FB6"/>
    <w:rsid w:val="000421A8"/>
    <w:rsid w:val="00042510"/>
    <w:rsid w:val="0004274D"/>
    <w:rsid w:val="00042AE1"/>
    <w:rsid w:val="00042BBB"/>
    <w:rsid w:val="00042C28"/>
    <w:rsid w:val="000430C2"/>
    <w:rsid w:val="0004352B"/>
    <w:rsid w:val="00043565"/>
    <w:rsid w:val="00043A7D"/>
    <w:rsid w:val="00044332"/>
    <w:rsid w:val="0004439F"/>
    <w:rsid w:val="000444C3"/>
    <w:rsid w:val="0004477A"/>
    <w:rsid w:val="00044A7A"/>
    <w:rsid w:val="00044AAB"/>
    <w:rsid w:val="00044DE2"/>
    <w:rsid w:val="00044DE7"/>
    <w:rsid w:val="00044E39"/>
    <w:rsid w:val="000451F2"/>
    <w:rsid w:val="0004596F"/>
    <w:rsid w:val="00045BEA"/>
    <w:rsid w:val="00045E94"/>
    <w:rsid w:val="00045EC3"/>
    <w:rsid w:val="0004610B"/>
    <w:rsid w:val="00046425"/>
    <w:rsid w:val="000464B7"/>
    <w:rsid w:val="0004675F"/>
    <w:rsid w:val="00046907"/>
    <w:rsid w:val="0004697C"/>
    <w:rsid w:val="000469A8"/>
    <w:rsid w:val="00046DEC"/>
    <w:rsid w:val="000470DF"/>
    <w:rsid w:val="00047142"/>
    <w:rsid w:val="00047193"/>
    <w:rsid w:val="00047951"/>
    <w:rsid w:val="00047993"/>
    <w:rsid w:val="00050A99"/>
    <w:rsid w:val="00050C0E"/>
    <w:rsid w:val="00050D14"/>
    <w:rsid w:val="00050E66"/>
    <w:rsid w:val="00050EC7"/>
    <w:rsid w:val="00050F9C"/>
    <w:rsid w:val="00051142"/>
    <w:rsid w:val="000511AD"/>
    <w:rsid w:val="00051588"/>
    <w:rsid w:val="00051C64"/>
    <w:rsid w:val="00051DAB"/>
    <w:rsid w:val="00051E33"/>
    <w:rsid w:val="0005295A"/>
    <w:rsid w:val="00052A48"/>
    <w:rsid w:val="00052CE9"/>
    <w:rsid w:val="00052DAB"/>
    <w:rsid w:val="000533C8"/>
    <w:rsid w:val="0005360F"/>
    <w:rsid w:val="0005361C"/>
    <w:rsid w:val="00053B10"/>
    <w:rsid w:val="00053B6A"/>
    <w:rsid w:val="00054AA4"/>
    <w:rsid w:val="00054AFA"/>
    <w:rsid w:val="00054FC9"/>
    <w:rsid w:val="00055126"/>
    <w:rsid w:val="0005519A"/>
    <w:rsid w:val="00055241"/>
    <w:rsid w:val="0005538A"/>
    <w:rsid w:val="000558F5"/>
    <w:rsid w:val="00055976"/>
    <w:rsid w:val="00055CEF"/>
    <w:rsid w:val="00055D6F"/>
    <w:rsid w:val="00055DBD"/>
    <w:rsid w:val="00055F4E"/>
    <w:rsid w:val="00055FB8"/>
    <w:rsid w:val="000562D1"/>
    <w:rsid w:val="0005639E"/>
    <w:rsid w:val="00056619"/>
    <w:rsid w:val="00056C28"/>
    <w:rsid w:val="00056C9F"/>
    <w:rsid w:val="00056D44"/>
    <w:rsid w:val="00056DE0"/>
    <w:rsid w:val="00056E49"/>
    <w:rsid w:val="00056FA3"/>
    <w:rsid w:val="000572C3"/>
    <w:rsid w:val="0005773A"/>
    <w:rsid w:val="00057CF9"/>
    <w:rsid w:val="000607A7"/>
    <w:rsid w:val="000608D1"/>
    <w:rsid w:val="00060D2E"/>
    <w:rsid w:val="00061057"/>
    <w:rsid w:val="00061357"/>
    <w:rsid w:val="00061365"/>
    <w:rsid w:val="000614F7"/>
    <w:rsid w:val="000615E5"/>
    <w:rsid w:val="0006189F"/>
    <w:rsid w:val="0006196C"/>
    <w:rsid w:val="0006197C"/>
    <w:rsid w:val="00061BF4"/>
    <w:rsid w:val="0006249D"/>
    <w:rsid w:val="0006283E"/>
    <w:rsid w:val="000628C4"/>
    <w:rsid w:val="00062979"/>
    <w:rsid w:val="00062FC8"/>
    <w:rsid w:val="00063024"/>
    <w:rsid w:val="00063346"/>
    <w:rsid w:val="0006335E"/>
    <w:rsid w:val="0006376B"/>
    <w:rsid w:val="00063863"/>
    <w:rsid w:val="00063BF8"/>
    <w:rsid w:val="00063E74"/>
    <w:rsid w:val="00063E84"/>
    <w:rsid w:val="00063F4D"/>
    <w:rsid w:val="000640AD"/>
    <w:rsid w:val="0006425D"/>
    <w:rsid w:val="0006473A"/>
    <w:rsid w:val="00064996"/>
    <w:rsid w:val="00064B1C"/>
    <w:rsid w:val="00064B46"/>
    <w:rsid w:val="000655A4"/>
    <w:rsid w:val="0006576E"/>
    <w:rsid w:val="0006582D"/>
    <w:rsid w:val="000659D5"/>
    <w:rsid w:val="00065A1D"/>
    <w:rsid w:val="00065C1F"/>
    <w:rsid w:val="00065C88"/>
    <w:rsid w:val="000660C5"/>
    <w:rsid w:val="00066110"/>
    <w:rsid w:val="000664B2"/>
    <w:rsid w:val="00066680"/>
    <w:rsid w:val="00066750"/>
    <w:rsid w:val="000667C8"/>
    <w:rsid w:val="00066A53"/>
    <w:rsid w:val="00066B62"/>
    <w:rsid w:val="00067218"/>
    <w:rsid w:val="00067232"/>
    <w:rsid w:val="000675E0"/>
    <w:rsid w:val="000677D4"/>
    <w:rsid w:val="00067877"/>
    <w:rsid w:val="000678BB"/>
    <w:rsid w:val="000679F8"/>
    <w:rsid w:val="00067A67"/>
    <w:rsid w:val="00067A78"/>
    <w:rsid w:val="00067C26"/>
    <w:rsid w:val="00067C6F"/>
    <w:rsid w:val="000703C2"/>
    <w:rsid w:val="0007042D"/>
    <w:rsid w:val="000706F2"/>
    <w:rsid w:val="0007078F"/>
    <w:rsid w:val="00070A02"/>
    <w:rsid w:val="00070CFE"/>
    <w:rsid w:val="000710B4"/>
    <w:rsid w:val="000711F7"/>
    <w:rsid w:val="00071558"/>
    <w:rsid w:val="00071738"/>
    <w:rsid w:val="000717CE"/>
    <w:rsid w:val="00071877"/>
    <w:rsid w:val="000718A6"/>
    <w:rsid w:val="0007198D"/>
    <w:rsid w:val="000719BD"/>
    <w:rsid w:val="000719C0"/>
    <w:rsid w:val="00071A00"/>
    <w:rsid w:val="00071BDC"/>
    <w:rsid w:val="00071F49"/>
    <w:rsid w:val="00071FD6"/>
    <w:rsid w:val="00072025"/>
    <w:rsid w:val="0007214E"/>
    <w:rsid w:val="000722B6"/>
    <w:rsid w:val="000727A6"/>
    <w:rsid w:val="000729FC"/>
    <w:rsid w:val="00072C1B"/>
    <w:rsid w:val="00072CF9"/>
    <w:rsid w:val="00073A73"/>
    <w:rsid w:val="00073EA3"/>
    <w:rsid w:val="00073EE7"/>
    <w:rsid w:val="00073F42"/>
    <w:rsid w:val="00074084"/>
    <w:rsid w:val="00074117"/>
    <w:rsid w:val="0007439B"/>
    <w:rsid w:val="000744DB"/>
    <w:rsid w:val="00074601"/>
    <w:rsid w:val="00074A89"/>
    <w:rsid w:val="00074BF7"/>
    <w:rsid w:val="00074C12"/>
    <w:rsid w:val="00074C4D"/>
    <w:rsid w:val="00074F1A"/>
    <w:rsid w:val="0007520C"/>
    <w:rsid w:val="0007545E"/>
    <w:rsid w:val="00075720"/>
    <w:rsid w:val="00075755"/>
    <w:rsid w:val="00075A6B"/>
    <w:rsid w:val="00075CE2"/>
    <w:rsid w:val="00075D5F"/>
    <w:rsid w:val="0007632B"/>
    <w:rsid w:val="00076336"/>
    <w:rsid w:val="000764C7"/>
    <w:rsid w:val="0007664D"/>
    <w:rsid w:val="00076926"/>
    <w:rsid w:val="00076B91"/>
    <w:rsid w:val="00076C37"/>
    <w:rsid w:val="00076E9F"/>
    <w:rsid w:val="00076FB0"/>
    <w:rsid w:val="000772E2"/>
    <w:rsid w:val="0007742C"/>
    <w:rsid w:val="0007745A"/>
    <w:rsid w:val="00077B44"/>
    <w:rsid w:val="00077C6E"/>
    <w:rsid w:val="00077EEE"/>
    <w:rsid w:val="00077F3D"/>
    <w:rsid w:val="00077FFA"/>
    <w:rsid w:val="00080178"/>
    <w:rsid w:val="000802E5"/>
    <w:rsid w:val="000805BF"/>
    <w:rsid w:val="0008068D"/>
    <w:rsid w:val="000808B6"/>
    <w:rsid w:val="000808E7"/>
    <w:rsid w:val="00080FF6"/>
    <w:rsid w:val="000810C5"/>
    <w:rsid w:val="00081150"/>
    <w:rsid w:val="00081352"/>
    <w:rsid w:val="00081893"/>
    <w:rsid w:val="00081ABF"/>
    <w:rsid w:val="00081C50"/>
    <w:rsid w:val="00081F41"/>
    <w:rsid w:val="000824A5"/>
    <w:rsid w:val="00082ABD"/>
    <w:rsid w:val="00082AE8"/>
    <w:rsid w:val="00082B45"/>
    <w:rsid w:val="00082C47"/>
    <w:rsid w:val="000832D8"/>
    <w:rsid w:val="00083674"/>
    <w:rsid w:val="00083870"/>
    <w:rsid w:val="00083AAE"/>
    <w:rsid w:val="00083AD8"/>
    <w:rsid w:val="00083CEA"/>
    <w:rsid w:val="00083ECB"/>
    <w:rsid w:val="00083F7A"/>
    <w:rsid w:val="0008409D"/>
    <w:rsid w:val="000844CC"/>
    <w:rsid w:val="00084702"/>
    <w:rsid w:val="00084B41"/>
    <w:rsid w:val="00084FE4"/>
    <w:rsid w:val="000852ED"/>
    <w:rsid w:val="000853BB"/>
    <w:rsid w:val="00085615"/>
    <w:rsid w:val="00085AD7"/>
    <w:rsid w:val="00085CEF"/>
    <w:rsid w:val="00085E27"/>
    <w:rsid w:val="00085E84"/>
    <w:rsid w:val="0008641C"/>
    <w:rsid w:val="00086C2D"/>
    <w:rsid w:val="00086C76"/>
    <w:rsid w:val="00086EBD"/>
    <w:rsid w:val="00086FCB"/>
    <w:rsid w:val="00087313"/>
    <w:rsid w:val="000874DA"/>
    <w:rsid w:val="00087589"/>
    <w:rsid w:val="00087602"/>
    <w:rsid w:val="00087D1D"/>
    <w:rsid w:val="00087E38"/>
    <w:rsid w:val="00087F28"/>
    <w:rsid w:val="000901AB"/>
    <w:rsid w:val="000901B5"/>
    <w:rsid w:val="00090229"/>
    <w:rsid w:val="00090C9C"/>
    <w:rsid w:val="00090D43"/>
    <w:rsid w:val="00090D5A"/>
    <w:rsid w:val="000913DA"/>
    <w:rsid w:val="0009140E"/>
    <w:rsid w:val="00091578"/>
    <w:rsid w:val="000915F8"/>
    <w:rsid w:val="00091DAA"/>
    <w:rsid w:val="000920FA"/>
    <w:rsid w:val="000924C6"/>
    <w:rsid w:val="00092746"/>
    <w:rsid w:val="00092886"/>
    <w:rsid w:val="0009295C"/>
    <w:rsid w:val="0009298F"/>
    <w:rsid w:val="00092E32"/>
    <w:rsid w:val="00092E63"/>
    <w:rsid w:val="00092FE7"/>
    <w:rsid w:val="000931A0"/>
    <w:rsid w:val="0009343A"/>
    <w:rsid w:val="000934AE"/>
    <w:rsid w:val="00093780"/>
    <w:rsid w:val="00093A21"/>
    <w:rsid w:val="00093B1D"/>
    <w:rsid w:val="00093DF9"/>
    <w:rsid w:val="0009401E"/>
    <w:rsid w:val="00094109"/>
    <w:rsid w:val="00094A8F"/>
    <w:rsid w:val="00094EF8"/>
    <w:rsid w:val="000953EF"/>
    <w:rsid w:val="00095564"/>
    <w:rsid w:val="00095594"/>
    <w:rsid w:val="00095616"/>
    <w:rsid w:val="00095752"/>
    <w:rsid w:val="000957E9"/>
    <w:rsid w:val="00095D0C"/>
    <w:rsid w:val="00095F5A"/>
    <w:rsid w:val="0009625A"/>
    <w:rsid w:val="0009640C"/>
    <w:rsid w:val="00096582"/>
    <w:rsid w:val="00096A38"/>
    <w:rsid w:val="00096A64"/>
    <w:rsid w:val="00096B05"/>
    <w:rsid w:val="00096E82"/>
    <w:rsid w:val="00096F01"/>
    <w:rsid w:val="0009753B"/>
    <w:rsid w:val="0009786C"/>
    <w:rsid w:val="000979B6"/>
    <w:rsid w:val="00097A3A"/>
    <w:rsid w:val="00097AD8"/>
    <w:rsid w:val="00097AEF"/>
    <w:rsid w:val="00097FF2"/>
    <w:rsid w:val="000A0052"/>
    <w:rsid w:val="000A00C0"/>
    <w:rsid w:val="000A00C6"/>
    <w:rsid w:val="000A00DF"/>
    <w:rsid w:val="000A00F3"/>
    <w:rsid w:val="000A0343"/>
    <w:rsid w:val="000A0748"/>
    <w:rsid w:val="000A07C8"/>
    <w:rsid w:val="000A0AE7"/>
    <w:rsid w:val="000A1194"/>
    <w:rsid w:val="000A1547"/>
    <w:rsid w:val="000A1693"/>
    <w:rsid w:val="000A22E5"/>
    <w:rsid w:val="000A2307"/>
    <w:rsid w:val="000A26C6"/>
    <w:rsid w:val="000A285C"/>
    <w:rsid w:val="000A2C00"/>
    <w:rsid w:val="000A2C68"/>
    <w:rsid w:val="000A2E02"/>
    <w:rsid w:val="000A2E06"/>
    <w:rsid w:val="000A322B"/>
    <w:rsid w:val="000A3314"/>
    <w:rsid w:val="000A3468"/>
    <w:rsid w:val="000A34CD"/>
    <w:rsid w:val="000A3562"/>
    <w:rsid w:val="000A37FE"/>
    <w:rsid w:val="000A38BD"/>
    <w:rsid w:val="000A3A88"/>
    <w:rsid w:val="000A3ADB"/>
    <w:rsid w:val="000A3BA5"/>
    <w:rsid w:val="000A3D7E"/>
    <w:rsid w:val="000A3F96"/>
    <w:rsid w:val="000A400A"/>
    <w:rsid w:val="000A400E"/>
    <w:rsid w:val="000A4223"/>
    <w:rsid w:val="000A45A2"/>
    <w:rsid w:val="000A4A55"/>
    <w:rsid w:val="000A4AF6"/>
    <w:rsid w:val="000A4C02"/>
    <w:rsid w:val="000A5592"/>
    <w:rsid w:val="000A5654"/>
    <w:rsid w:val="000A5994"/>
    <w:rsid w:val="000A5B51"/>
    <w:rsid w:val="000A5B77"/>
    <w:rsid w:val="000A5E4E"/>
    <w:rsid w:val="000A6244"/>
    <w:rsid w:val="000A633D"/>
    <w:rsid w:val="000A65F2"/>
    <w:rsid w:val="000A6A08"/>
    <w:rsid w:val="000A6E00"/>
    <w:rsid w:val="000A6EE8"/>
    <w:rsid w:val="000A6F8E"/>
    <w:rsid w:val="000A7286"/>
    <w:rsid w:val="000A7299"/>
    <w:rsid w:val="000A73B6"/>
    <w:rsid w:val="000A7A40"/>
    <w:rsid w:val="000A7A6D"/>
    <w:rsid w:val="000A7B1A"/>
    <w:rsid w:val="000A7B41"/>
    <w:rsid w:val="000B00F7"/>
    <w:rsid w:val="000B0341"/>
    <w:rsid w:val="000B04D3"/>
    <w:rsid w:val="000B056C"/>
    <w:rsid w:val="000B083E"/>
    <w:rsid w:val="000B0BE8"/>
    <w:rsid w:val="000B0E28"/>
    <w:rsid w:val="000B1127"/>
    <w:rsid w:val="000B13A5"/>
    <w:rsid w:val="000B1EAA"/>
    <w:rsid w:val="000B23C7"/>
    <w:rsid w:val="000B2472"/>
    <w:rsid w:val="000B247F"/>
    <w:rsid w:val="000B26D1"/>
    <w:rsid w:val="000B26D3"/>
    <w:rsid w:val="000B2D06"/>
    <w:rsid w:val="000B2EF3"/>
    <w:rsid w:val="000B2F42"/>
    <w:rsid w:val="000B2F4E"/>
    <w:rsid w:val="000B302F"/>
    <w:rsid w:val="000B3641"/>
    <w:rsid w:val="000B36BB"/>
    <w:rsid w:val="000B3799"/>
    <w:rsid w:val="000B3932"/>
    <w:rsid w:val="000B3D18"/>
    <w:rsid w:val="000B3EEA"/>
    <w:rsid w:val="000B42CF"/>
    <w:rsid w:val="000B494F"/>
    <w:rsid w:val="000B5088"/>
    <w:rsid w:val="000B555E"/>
    <w:rsid w:val="000B5861"/>
    <w:rsid w:val="000B5AB3"/>
    <w:rsid w:val="000B60C5"/>
    <w:rsid w:val="000B66EB"/>
    <w:rsid w:val="000B6854"/>
    <w:rsid w:val="000B686E"/>
    <w:rsid w:val="000B6A06"/>
    <w:rsid w:val="000B72B5"/>
    <w:rsid w:val="000B745E"/>
    <w:rsid w:val="000B75A2"/>
    <w:rsid w:val="000B764B"/>
    <w:rsid w:val="000B76D4"/>
    <w:rsid w:val="000B7E3E"/>
    <w:rsid w:val="000C066C"/>
    <w:rsid w:val="000C078C"/>
    <w:rsid w:val="000C0854"/>
    <w:rsid w:val="000C0DE5"/>
    <w:rsid w:val="000C1111"/>
    <w:rsid w:val="000C13AE"/>
    <w:rsid w:val="000C1539"/>
    <w:rsid w:val="000C1A51"/>
    <w:rsid w:val="000C1C7C"/>
    <w:rsid w:val="000C23F7"/>
    <w:rsid w:val="000C2630"/>
    <w:rsid w:val="000C29F7"/>
    <w:rsid w:val="000C2D51"/>
    <w:rsid w:val="000C3427"/>
    <w:rsid w:val="000C3615"/>
    <w:rsid w:val="000C36E7"/>
    <w:rsid w:val="000C3997"/>
    <w:rsid w:val="000C39EE"/>
    <w:rsid w:val="000C3A3B"/>
    <w:rsid w:val="000C3A9A"/>
    <w:rsid w:val="000C4205"/>
    <w:rsid w:val="000C4699"/>
    <w:rsid w:val="000C4A66"/>
    <w:rsid w:val="000C4B14"/>
    <w:rsid w:val="000C4BA5"/>
    <w:rsid w:val="000C4CE5"/>
    <w:rsid w:val="000C4EBE"/>
    <w:rsid w:val="000C5130"/>
    <w:rsid w:val="000C5330"/>
    <w:rsid w:val="000C5894"/>
    <w:rsid w:val="000C5B85"/>
    <w:rsid w:val="000C5CD4"/>
    <w:rsid w:val="000C6148"/>
    <w:rsid w:val="000C6703"/>
    <w:rsid w:val="000C67C4"/>
    <w:rsid w:val="000C6814"/>
    <w:rsid w:val="000C69B4"/>
    <w:rsid w:val="000C6B17"/>
    <w:rsid w:val="000C6F77"/>
    <w:rsid w:val="000C7468"/>
    <w:rsid w:val="000C747B"/>
    <w:rsid w:val="000C758C"/>
    <w:rsid w:val="000C7644"/>
    <w:rsid w:val="000C76CB"/>
    <w:rsid w:val="000C77AA"/>
    <w:rsid w:val="000C77B2"/>
    <w:rsid w:val="000C7C25"/>
    <w:rsid w:val="000C7D5D"/>
    <w:rsid w:val="000D073C"/>
    <w:rsid w:val="000D092B"/>
    <w:rsid w:val="000D1A79"/>
    <w:rsid w:val="000D1F3B"/>
    <w:rsid w:val="000D205B"/>
    <w:rsid w:val="000D21AC"/>
    <w:rsid w:val="000D21EC"/>
    <w:rsid w:val="000D2278"/>
    <w:rsid w:val="000D2348"/>
    <w:rsid w:val="000D2616"/>
    <w:rsid w:val="000D2A3B"/>
    <w:rsid w:val="000D2F18"/>
    <w:rsid w:val="000D30DE"/>
    <w:rsid w:val="000D3299"/>
    <w:rsid w:val="000D34AF"/>
    <w:rsid w:val="000D398A"/>
    <w:rsid w:val="000D3A5A"/>
    <w:rsid w:val="000D3E29"/>
    <w:rsid w:val="000D3E39"/>
    <w:rsid w:val="000D42CA"/>
    <w:rsid w:val="000D457B"/>
    <w:rsid w:val="000D48C9"/>
    <w:rsid w:val="000D48D7"/>
    <w:rsid w:val="000D4BDB"/>
    <w:rsid w:val="000D4D36"/>
    <w:rsid w:val="000D4EE1"/>
    <w:rsid w:val="000D51F0"/>
    <w:rsid w:val="000D540D"/>
    <w:rsid w:val="000D56D7"/>
    <w:rsid w:val="000D5B81"/>
    <w:rsid w:val="000D5C90"/>
    <w:rsid w:val="000D5CCF"/>
    <w:rsid w:val="000D5F83"/>
    <w:rsid w:val="000D63C7"/>
    <w:rsid w:val="000D6609"/>
    <w:rsid w:val="000D6852"/>
    <w:rsid w:val="000D6A36"/>
    <w:rsid w:val="000D6F47"/>
    <w:rsid w:val="000D7109"/>
    <w:rsid w:val="000D743F"/>
    <w:rsid w:val="000D7A59"/>
    <w:rsid w:val="000E068B"/>
    <w:rsid w:val="000E0E96"/>
    <w:rsid w:val="000E0F12"/>
    <w:rsid w:val="000E115B"/>
    <w:rsid w:val="000E1415"/>
    <w:rsid w:val="000E1464"/>
    <w:rsid w:val="000E1656"/>
    <w:rsid w:val="000E1837"/>
    <w:rsid w:val="000E188D"/>
    <w:rsid w:val="000E19D0"/>
    <w:rsid w:val="000E1A1A"/>
    <w:rsid w:val="000E1A42"/>
    <w:rsid w:val="000E1D19"/>
    <w:rsid w:val="000E1D2E"/>
    <w:rsid w:val="000E1F48"/>
    <w:rsid w:val="000E1F9C"/>
    <w:rsid w:val="000E1FE0"/>
    <w:rsid w:val="000E21EB"/>
    <w:rsid w:val="000E2293"/>
    <w:rsid w:val="000E22FA"/>
    <w:rsid w:val="000E2386"/>
    <w:rsid w:val="000E2C50"/>
    <w:rsid w:val="000E2CC7"/>
    <w:rsid w:val="000E2DAC"/>
    <w:rsid w:val="000E2E8A"/>
    <w:rsid w:val="000E2F91"/>
    <w:rsid w:val="000E2FC8"/>
    <w:rsid w:val="000E3012"/>
    <w:rsid w:val="000E303B"/>
    <w:rsid w:val="000E3066"/>
    <w:rsid w:val="000E3A70"/>
    <w:rsid w:val="000E411E"/>
    <w:rsid w:val="000E4481"/>
    <w:rsid w:val="000E4520"/>
    <w:rsid w:val="000E471D"/>
    <w:rsid w:val="000E4A63"/>
    <w:rsid w:val="000E5065"/>
    <w:rsid w:val="000E514F"/>
    <w:rsid w:val="000E54D5"/>
    <w:rsid w:val="000E57C7"/>
    <w:rsid w:val="000E58A4"/>
    <w:rsid w:val="000E5ACA"/>
    <w:rsid w:val="000E5B62"/>
    <w:rsid w:val="000E6088"/>
    <w:rsid w:val="000E6150"/>
    <w:rsid w:val="000E61E8"/>
    <w:rsid w:val="000E67DE"/>
    <w:rsid w:val="000E6B13"/>
    <w:rsid w:val="000E70E0"/>
    <w:rsid w:val="000E71C7"/>
    <w:rsid w:val="000E72E8"/>
    <w:rsid w:val="000E73E7"/>
    <w:rsid w:val="000E7A6E"/>
    <w:rsid w:val="000E7CDB"/>
    <w:rsid w:val="000E7D31"/>
    <w:rsid w:val="000E7D74"/>
    <w:rsid w:val="000F0594"/>
    <w:rsid w:val="000F066C"/>
    <w:rsid w:val="000F071C"/>
    <w:rsid w:val="000F07CB"/>
    <w:rsid w:val="000F095A"/>
    <w:rsid w:val="000F0C2A"/>
    <w:rsid w:val="000F0D44"/>
    <w:rsid w:val="000F0DC4"/>
    <w:rsid w:val="000F0E1E"/>
    <w:rsid w:val="000F0E59"/>
    <w:rsid w:val="000F0EAE"/>
    <w:rsid w:val="000F152D"/>
    <w:rsid w:val="000F1F53"/>
    <w:rsid w:val="000F29B8"/>
    <w:rsid w:val="000F2ABE"/>
    <w:rsid w:val="000F2C0B"/>
    <w:rsid w:val="000F2C1C"/>
    <w:rsid w:val="000F2D24"/>
    <w:rsid w:val="000F2E59"/>
    <w:rsid w:val="000F3077"/>
    <w:rsid w:val="000F31E2"/>
    <w:rsid w:val="000F3703"/>
    <w:rsid w:val="000F3AE0"/>
    <w:rsid w:val="000F3B1F"/>
    <w:rsid w:val="000F3FF2"/>
    <w:rsid w:val="000F405E"/>
    <w:rsid w:val="000F4F3A"/>
    <w:rsid w:val="000F5A2E"/>
    <w:rsid w:val="000F5ABE"/>
    <w:rsid w:val="000F5B6C"/>
    <w:rsid w:val="000F5CC1"/>
    <w:rsid w:val="000F5D0A"/>
    <w:rsid w:val="000F5F1E"/>
    <w:rsid w:val="000F5FFB"/>
    <w:rsid w:val="000F6569"/>
    <w:rsid w:val="000F65E5"/>
    <w:rsid w:val="000F6628"/>
    <w:rsid w:val="000F6947"/>
    <w:rsid w:val="000F6B29"/>
    <w:rsid w:val="000F6B96"/>
    <w:rsid w:val="000F6BAA"/>
    <w:rsid w:val="000F6EFB"/>
    <w:rsid w:val="000F7020"/>
    <w:rsid w:val="000F70D8"/>
    <w:rsid w:val="000F71A7"/>
    <w:rsid w:val="000F71F3"/>
    <w:rsid w:val="000F723A"/>
    <w:rsid w:val="000F73AD"/>
    <w:rsid w:val="000F7595"/>
    <w:rsid w:val="000F778C"/>
    <w:rsid w:val="000F7E9E"/>
    <w:rsid w:val="000F7EFE"/>
    <w:rsid w:val="000F7F8A"/>
    <w:rsid w:val="00100205"/>
    <w:rsid w:val="00100643"/>
    <w:rsid w:val="00100694"/>
    <w:rsid w:val="0010087E"/>
    <w:rsid w:val="00100CD8"/>
    <w:rsid w:val="001010E4"/>
    <w:rsid w:val="00101366"/>
    <w:rsid w:val="001013F4"/>
    <w:rsid w:val="00101435"/>
    <w:rsid w:val="00101657"/>
    <w:rsid w:val="001016D2"/>
    <w:rsid w:val="0010196C"/>
    <w:rsid w:val="00101C31"/>
    <w:rsid w:val="00101C42"/>
    <w:rsid w:val="00101DCA"/>
    <w:rsid w:val="00101E8B"/>
    <w:rsid w:val="00102032"/>
    <w:rsid w:val="0010208A"/>
    <w:rsid w:val="0010230C"/>
    <w:rsid w:val="0010245C"/>
    <w:rsid w:val="0010248C"/>
    <w:rsid w:val="00102722"/>
    <w:rsid w:val="0010279E"/>
    <w:rsid w:val="001028B8"/>
    <w:rsid w:val="001029A9"/>
    <w:rsid w:val="00102C81"/>
    <w:rsid w:val="00102D67"/>
    <w:rsid w:val="00102ECD"/>
    <w:rsid w:val="00102FA2"/>
    <w:rsid w:val="00103342"/>
    <w:rsid w:val="00103E36"/>
    <w:rsid w:val="0010409E"/>
    <w:rsid w:val="0010451F"/>
    <w:rsid w:val="001047DA"/>
    <w:rsid w:val="00104882"/>
    <w:rsid w:val="00104C83"/>
    <w:rsid w:val="00104CBA"/>
    <w:rsid w:val="00104F27"/>
    <w:rsid w:val="00104FE5"/>
    <w:rsid w:val="0010507C"/>
    <w:rsid w:val="00105163"/>
    <w:rsid w:val="00105288"/>
    <w:rsid w:val="001052F8"/>
    <w:rsid w:val="001053D2"/>
    <w:rsid w:val="00105CE3"/>
    <w:rsid w:val="00105E1B"/>
    <w:rsid w:val="00105EB8"/>
    <w:rsid w:val="001066DC"/>
    <w:rsid w:val="0010681C"/>
    <w:rsid w:val="00106849"/>
    <w:rsid w:val="00106A3D"/>
    <w:rsid w:val="00106F7D"/>
    <w:rsid w:val="00107624"/>
    <w:rsid w:val="00107708"/>
    <w:rsid w:val="00107807"/>
    <w:rsid w:val="001078C5"/>
    <w:rsid w:val="00107904"/>
    <w:rsid w:val="001079E1"/>
    <w:rsid w:val="00107A84"/>
    <w:rsid w:val="00110E83"/>
    <w:rsid w:val="00110ED2"/>
    <w:rsid w:val="001110B7"/>
    <w:rsid w:val="00111201"/>
    <w:rsid w:val="001114BB"/>
    <w:rsid w:val="00111683"/>
    <w:rsid w:val="001116CA"/>
    <w:rsid w:val="00111B4D"/>
    <w:rsid w:val="00111BD8"/>
    <w:rsid w:val="00111ED0"/>
    <w:rsid w:val="00111F6D"/>
    <w:rsid w:val="00112032"/>
    <w:rsid w:val="0011213C"/>
    <w:rsid w:val="001124D1"/>
    <w:rsid w:val="001127A6"/>
    <w:rsid w:val="001129F9"/>
    <w:rsid w:val="00112B09"/>
    <w:rsid w:val="00112F88"/>
    <w:rsid w:val="001133D0"/>
    <w:rsid w:val="0011340F"/>
    <w:rsid w:val="00113523"/>
    <w:rsid w:val="0011370D"/>
    <w:rsid w:val="0011393E"/>
    <w:rsid w:val="001140C5"/>
    <w:rsid w:val="001142A4"/>
    <w:rsid w:val="00114319"/>
    <w:rsid w:val="001147EF"/>
    <w:rsid w:val="001148B0"/>
    <w:rsid w:val="00115352"/>
    <w:rsid w:val="00115CF8"/>
    <w:rsid w:val="001164D7"/>
    <w:rsid w:val="001164DC"/>
    <w:rsid w:val="00116535"/>
    <w:rsid w:val="00116711"/>
    <w:rsid w:val="001169B4"/>
    <w:rsid w:val="00116D1B"/>
    <w:rsid w:val="00116D5A"/>
    <w:rsid w:val="00116ED3"/>
    <w:rsid w:val="00117A52"/>
    <w:rsid w:val="001205A8"/>
    <w:rsid w:val="001206B6"/>
    <w:rsid w:val="001209DA"/>
    <w:rsid w:val="00120D9B"/>
    <w:rsid w:val="00120FC3"/>
    <w:rsid w:val="0012117A"/>
    <w:rsid w:val="0012122B"/>
    <w:rsid w:val="0012134F"/>
    <w:rsid w:val="00121806"/>
    <w:rsid w:val="001218B7"/>
    <w:rsid w:val="00121A03"/>
    <w:rsid w:val="00121E8C"/>
    <w:rsid w:val="00122172"/>
    <w:rsid w:val="001222B1"/>
    <w:rsid w:val="001225B5"/>
    <w:rsid w:val="00122A2A"/>
    <w:rsid w:val="00122C08"/>
    <w:rsid w:val="00122D61"/>
    <w:rsid w:val="0012333F"/>
    <w:rsid w:val="001234CF"/>
    <w:rsid w:val="001236F3"/>
    <w:rsid w:val="00123878"/>
    <w:rsid w:val="00123B19"/>
    <w:rsid w:val="00123C2F"/>
    <w:rsid w:val="00123EEC"/>
    <w:rsid w:val="00123FB8"/>
    <w:rsid w:val="00124028"/>
    <w:rsid w:val="00124284"/>
    <w:rsid w:val="0012431C"/>
    <w:rsid w:val="001244E9"/>
    <w:rsid w:val="0012463A"/>
    <w:rsid w:val="00124D68"/>
    <w:rsid w:val="00124F87"/>
    <w:rsid w:val="001256DB"/>
    <w:rsid w:val="0012571C"/>
    <w:rsid w:val="00125AFA"/>
    <w:rsid w:val="00125E25"/>
    <w:rsid w:val="0012600A"/>
    <w:rsid w:val="001260A3"/>
    <w:rsid w:val="001260D8"/>
    <w:rsid w:val="00126217"/>
    <w:rsid w:val="001265A9"/>
    <w:rsid w:val="00126AC3"/>
    <w:rsid w:val="00127144"/>
    <w:rsid w:val="0012771B"/>
    <w:rsid w:val="00127F82"/>
    <w:rsid w:val="001300AA"/>
    <w:rsid w:val="0013014C"/>
    <w:rsid w:val="00130323"/>
    <w:rsid w:val="00130324"/>
    <w:rsid w:val="00130776"/>
    <w:rsid w:val="00130AC3"/>
    <w:rsid w:val="00130C01"/>
    <w:rsid w:val="0013103F"/>
    <w:rsid w:val="001311B2"/>
    <w:rsid w:val="001312DC"/>
    <w:rsid w:val="00131434"/>
    <w:rsid w:val="00131673"/>
    <w:rsid w:val="00132A40"/>
    <w:rsid w:val="00132B6C"/>
    <w:rsid w:val="00132BF7"/>
    <w:rsid w:val="00132C5C"/>
    <w:rsid w:val="00132D5E"/>
    <w:rsid w:val="0013317E"/>
    <w:rsid w:val="001331C1"/>
    <w:rsid w:val="001331E2"/>
    <w:rsid w:val="001331EA"/>
    <w:rsid w:val="00133524"/>
    <w:rsid w:val="00133577"/>
    <w:rsid w:val="00133A3A"/>
    <w:rsid w:val="00133B72"/>
    <w:rsid w:val="00133CA6"/>
    <w:rsid w:val="00133FD5"/>
    <w:rsid w:val="00134276"/>
    <w:rsid w:val="00134333"/>
    <w:rsid w:val="0013440F"/>
    <w:rsid w:val="00134574"/>
    <w:rsid w:val="001347BC"/>
    <w:rsid w:val="00134ACA"/>
    <w:rsid w:val="00134CE1"/>
    <w:rsid w:val="00134D5F"/>
    <w:rsid w:val="0013523B"/>
    <w:rsid w:val="00135480"/>
    <w:rsid w:val="0013593E"/>
    <w:rsid w:val="00135AF0"/>
    <w:rsid w:val="00135D2D"/>
    <w:rsid w:val="00135E7A"/>
    <w:rsid w:val="00135F80"/>
    <w:rsid w:val="00136189"/>
    <w:rsid w:val="001361F4"/>
    <w:rsid w:val="001362D6"/>
    <w:rsid w:val="001365E3"/>
    <w:rsid w:val="0013685B"/>
    <w:rsid w:val="00136CFD"/>
    <w:rsid w:val="00136D93"/>
    <w:rsid w:val="00136EAC"/>
    <w:rsid w:val="00136F33"/>
    <w:rsid w:val="0013715F"/>
    <w:rsid w:val="00137208"/>
    <w:rsid w:val="001373F8"/>
    <w:rsid w:val="00137613"/>
    <w:rsid w:val="00137655"/>
    <w:rsid w:val="001376FE"/>
    <w:rsid w:val="00137962"/>
    <w:rsid w:val="00137B26"/>
    <w:rsid w:val="00140025"/>
    <w:rsid w:val="00140192"/>
    <w:rsid w:val="00140556"/>
    <w:rsid w:val="00140762"/>
    <w:rsid w:val="00140A7E"/>
    <w:rsid w:val="00140C05"/>
    <w:rsid w:val="00140C51"/>
    <w:rsid w:val="00140CAC"/>
    <w:rsid w:val="00140D83"/>
    <w:rsid w:val="001411D9"/>
    <w:rsid w:val="0014123B"/>
    <w:rsid w:val="001412E4"/>
    <w:rsid w:val="001415A0"/>
    <w:rsid w:val="0014199F"/>
    <w:rsid w:val="00141A91"/>
    <w:rsid w:val="00141E75"/>
    <w:rsid w:val="00142421"/>
    <w:rsid w:val="00142EB4"/>
    <w:rsid w:val="00143460"/>
    <w:rsid w:val="00143CC1"/>
    <w:rsid w:val="00144100"/>
    <w:rsid w:val="00144200"/>
    <w:rsid w:val="0014463E"/>
    <w:rsid w:val="00144668"/>
    <w:rsid w:val="00144767"/>
    <w:rsid w:val="0014478C"/>
    <w:rsid w:val="001453A5"/>
    <w:rsid w:val="0014555F"/>
    <w:rsid w:val="001456F9"/>
    <w:rsid w:val="00145B44"/>
    <w:rsid w:val="00145FD5"/>
    <w:rsid w:val="0014656C"/>
    <w:rsid w:val="0014657B"/>
    <w:rsid w:val="001465B4"/>
    <w:rsid w:val="0014676A"/>
    <w:rsid w:val="00146888"/>
    <w:rsid w:val="00146D86"/>
    <w:rsid w:val="00146D8B"/>
    <w:rsid w:val="00146F1A"/>
    <w:rsid w:val="0014766D"/>
    <w:rsid w:val="001501C0"/>
    <w:rsid w:val="001501C5"/>
    <w:rsid w:val="0015068C"/>
    <w:rsid w:val="0015079A"/>
    <w:rsid w:val="00150961"/>
    <w:rsid w:val="00150A7D"/>
    <w:rsid w:val="00150E16"/>
    <w:rsid w:val="00150EA7"/>
    <w:rsid w:val="00150EBF"/>
    <w:rsid w:val="00151195"/>
    <w:rsid w:val="0015137B"/>
    <w:rsid w:val="00151461"/>
    <w:rsid w:val="001519B5"/>
    <w:rsid w:val="001519DB"/>
    <w:rsid w:val="001525CC"/>
    <w:rsid w:val="00152D2F"/>
    <w:rsid w:val="001530E2"/>
    <w:rsid w:val="00153929"/>
    <w:rsid w:val="00153E85"/>
    <w:rsid w:val="001541DB"/>
    <w:rsid w:val="00154294"/>
    <w:rsid w:val="001546F6"/>
    <w:rsid w:val="00154B3D"/>
    <w:rsid w:val="00154F1B"/>
    <w:rsid w:val="001552CB"/>
    <w:rsid w:val="00155346"/>
    <w:rsid w:val="00155570"/>
    <w:rsid w:val="00156098"/>
    <w:rsid w:val="0015612E"/>
    <w:rsid w:val="001566BD"/>
    <w:rsid w:val="0015695A"/>
    <w:rsid w:val="00156A8A"/>
    <w:rsid w:val="00156E24"/>
    <w:rsid w:val="00157302"/>
    <w:rsid w:val="001574CC"/>
    <w:rsid w:val="0015756C"/>
    <w:rsid w:val="001575F6"/>
    <w:rsid w:val="001576E5"/>
    <w:rsid w:val="001576F8"/>
    <w:rsid w:val="00157A3A"/>
    <w:rsid w:val="00157BF0"/>
    <w:rsid w:val="00157D00"/>
    <w:rsid w:val="00157D1A"/>
    <w:rsid w:val="0016007C"/>
    <w:rsid w:val="001604C3"/>
    <w:rsid w:val="00160E56"/>
    <w:rsid w:val="001613E8"/>
    <w:rsid w:val="00161502"/>
    <w:rsid w:val="00161B44"/>
    <w:rsid w:val="00161BEE"/>
    <w:rsid w:val="00161F2F"/>
    <w:rsid w:val="00162410"/>
    <w:rsid w:val="0016280C"/>
    <w:rsid w:val="00162955"/>
    <w:rsid w:val="00162A48"/>
    <w:rsid w:val="00162A98"/>
    <w:rsid w:val="00162C5E"/>
    <w:rsid w:val="001632DA"/>
    <w:rsid w:val="00163318"/>
    <w:rsid w:val="001634ED"/>
    <w:rsid w:val="00163905"/>
    <w:rsid w:val="0016393D"/>
    <w:rsid w:val="00163CBA"/>
    <w:rsid w:val="00164092"/>
    <w:rsid w:val="0016443A"/>
    <w:rsid w:val="001646D7"/>
    <w:rsid w:val="00164972"/>
    <w:rsid w:val="00164FD8"/>
    <w:rsid w:val="00165016"/>
    <w:rsid w:val="00165310"/>
    <w:rsid w:val="00165315"/>
    <w:rsid w:val="0016558D"/>
    <w:rsid w:val="0016584F"/>
    <w:rsid w:val="00165926"/>
    <w:rsid w:val="00165B07"/>
    <w:rsid w:val="0016695F"/>
    <w:rsid w:val="001669E8"/>
    <w:rsid w:val="00166A8F"/>
    <w:rsid w:val="00167147"/>
    <w:rsid w:val="00167320"/>
    <w:rsid w:val="00167411"/>
    <w:rsid w:val="001674A2"/>
    <w:rsid w:val="00167F5F"/>
    <w:rsid w:val="00170BFD"/>
    <w:rsid w:val="00170D25"/>
    <w:rsid w:val="00170FC0"/>
    <w:rsid w:val="00170FED"/>
    <w:rsid w:val="0017108A"/>
    <w:rsid w:val="00171172"/>
    <w:rsid w:val="00171293"/>
    <w:rsid w:val="001716A1"/>
    <w:rsid w:val="0017191B"/>
    <w:rsid w:val="00171EB1"/>
    <w:rsid w:val="00171F8E"/>
    <w:rsid w:val="001720BD"/>
    <w:rsid w:val="00172418"/>
    <w:rsid w:val="00172599"/>
    <w:rsid w:val="00172649"/>
    <w:rsid w:val="0017287F"/>
    <w:rsid w:val="001728ED"/>
    <w:rsid w:val="00172EDC"/>
    <w:rsid w:val="00172F9F"/>
    <w:rsid w:val="00172FF4"/>
    <w:rsid w:val="001730E0"/>
    <w:rsid w:val="001732C5"/>
    <w:rsid w:val="0017340F"/>
    <w:rsid w:val="00173C8B"/>
    <w:rsid w:val="00173EC4"/>
    <w:rsid w:val="00173F26"/>
    <w:rsid w:val="00173F7B"/>
    <w:rsid w:val="00173FB3"/>
    <w:rsid w:val="0017405F"/>
    <w:rsid w:val="00174353"/>
    <w:rsid w:val="00174ACC"/>
    <w:rsid w:val="00174B55"/>
    <w:rsid w:val="00174C1B"/>
    <w:rsid w:val="00174DDA"/>
    <w:rsid w:val="00174E58"/>
    <w:rsid w:val="00175984"/>
    <w:rsid w:val="00175EB0"/>
    <w:rsid w:val="00175F6E"/>
    <w:rsid w:val="001762CB"/>
    <w:rsid w:val="0017665F"/>
    <w:rsid w:val="00176D87"/>
    <w:rsid w:val="001771F1"/>
    <w:rsid w:val="001772D2"/>
    <w:rsid w:val="00177397"/>
    <w:rsid w:val="00177507"/>
    <w:rsid w:val="0017753C"/>
    <w:rsid w:val="0017768A"/>
    <w:rsid w:val="00177EAC"/>
    <w:rsid w:val="00180428"/>
    <w:rsid w:val="001804D2"/>
    <w:rsid w:val="00180940"/>
    <w:rsid w:val="00180D6F"/>
    <w:rsid w:val="00180EA5"/>
    <w:rsid w:val="00180FF6"/>
    <w:rsid w:val="00181504"/>
    <w:rsid w:val="00181585"/>
    <w:rsid w:val="001817DF"/>
    <w:rsid w:val="001819A9"/>
    <w:rsid w:val="00181AEE"/>
    <w:rsid w:val="00181DB5"/>
    <w:rsid w:val="00181FFC"/>
    <w:rsid w:val="001824C1"/>
    <w:rsid w:val="001825AD"/>
    <w:rsid w:val="001826AF"/>
    <w:rsid w:val="00182735"/>
    <w:rsid w:val="00182795"/>
    <w:rsid w:val="001827B9"/>
    <w:rsid w:val="00182930"/>
    <w:rsid w:val="00182987"/>
    <w:rsid w:val="00182BA6"/>
    <w:rsid w:val="00182D7C"/>
    <w:rsid w:val="0018301D"/>
    <w:rsid w:val="00183046"/>
    <w:rsid w:val="00183B10"/>
    <w:rsid w:val="00183DC5"/>
    <w:rsid w:val="001842A1"/>
    <w:rsid w:val="001844C7"/>
    <w:rsid w:val="00184630"/>
    <w:rsid w:val="00184E22"/>
    <w:rsid w:val="00184E8F"/>
    <w:rsid w:val="0018503F"/>
    <w:rsid w:val="001851CF"/>
    <w:rsid w:val="00185511"/>
    <w:rsid w:val="00185866"/>
    <w:rsid w:val="0018589A"/>
    <w:rsid w:val="001859CD"/>
    <w:rsid w:val="00185B73"/>
    <w:rsid w:val="00185FF3"/>
    <w:rsid w:val="0018610D"/>
    <w:rsid w:val="0018613E"/>
    <w:rsid w:val="00186320"/>
    <w:rsid w:val="001864F6"/>
    <w:rsid w:val="00186868"/>
    <w:rsid w:val="001868AA"/>
    <w:rsid w:val="00186949"/>
    <w:rsid w:val="00186A70"/>
    <w:rsid w:val="00186E06"/>
    <w:rsid w:val="00187C4B"/>
    <w:rsid w:val="00187D36"/>
    <w:rsid w:val="00187E0F"/>
    <w:rsid w:val="0019027C"/>
    <w:rsid w:val="001902FB"/>
    <w:rsid w:val="001903F4"/>
    <w:rsid w:val="0019044E"/>
    <w:rsid w:val="001904C0"/>
    <w:rsid w:val="001907F1"/>
    <w:rsid w:val="0019085B"/>
    <w:rsid w:val="00190B17"/>
    <w:rsid w:val="00190C57"/>
    <w:rsid w:val="00190ECC"/>
    <w:rsid w:val="00190FC3"/>
    <w:rsid w:val="001910F2"/>
    <w:rsid w:val="0019130C"/>
    <w:rsid w:val="00191548"/>
    <w:rsid w:val="00191760"/>
    <w:rsid w:val="00192045"/>
    <w:rsid w:val="00192990"/>
    <w:rsid w:val="00192996"/>
    <w:rsid w:val="001929EE"/>
    <w:rsid w:val="00192AFA"/>
    <w:rsid w:val="00192B44"/>
    <w:rsid w:val="00192DEE"/>
    <w:rsid w:val="00193132"/>
    <w:rsid w:val="0019316A"/>
    <w:rsid w:val="001933C4"/>
    <w:rsid w:val="001933E2"/>
    <w:rsid w:val="0019372F"/>
    <w:rsid w:val="001937A3"/>
    <w:rsid w:val="00193882"/>
    <w:rsid w:val="00193913"/>
    <w:rsid w:val="001947EF"/>
    <w:rsid w:val="00194FA6"/>
    <w:rsid w:val="00195264"/>
    <w:rsid w:val="001955AE"/>
    <w:rsid w:val="00195A79"/>
    <w:rsid w:val="00195DDF"/>
    <w:rsid w:val="00196013"/>
    <w:rsid w:val="00196090"/>
    <w:rsid w:val="00196543"/>
    <w:rsid w:val="0019656B"/>
    <w:rsid w:val="00196748"/>
    <w:rsid w:val="00196841"/>
    <w:rsid w:val="00196A54"/>
    <w:rsid w:val="00196B1A"/>
    <w:rsid w:val="00196B83"/>
    <w:rsid w:val="00196BF8"/>
    <w:rsid w:val="0019701C"/>
    <w:rsid w:val="0019725E"/>
    <w:rsid w:val="00197311"/>
    <w:rsid w:val="001977E3"/>
    <w:rsid w:val="00197B1A"/>
    <w:rsid w:val="001A049A"/>
    <w:rsid w:val="001A05AD"/>
    <w:rsid w:val="001A06D2"/>
    <w:rsid w:val="001A1095"/>
    <w:rsid w:val="001A1190"/>
    <w:rsid w:val="001A12D5"/>
    <w:rsid w:val="001A1567"/>
    <w:rsid w:val="001A16BE"/>
    <w:rsid w:val="001A1B87"/>
    <w:rsid w:val="001A2B50"/>
    <w:rsid w:val="001A2C62"/>
    <w:rsid w:val="001A3161"/>
    <w:rsid w:val="001A33D9"/>
    <w:rsid w:val="001A3477"/>
    <w:rsid w:val="001A3621"/>
    <w:rsid w:val="001A3747"/>
    <w:rsid w:val="001A39B5"/>
    <w:rsid w:val="001A3A3C"/>
    <w:rsid w:val="001A3C2E"/>
    <w:rsid w:val="001A3C89"/>
    <w:rsid w:val="001A3E16"/>
    <w:rsid w:val="001A47AC"/>
    <w:rsid w:val="001A4BEB"/>
    <w:rsid w:val="001A4C7F"/>
    <w:rsid w:val="001A4D95"/>
    <w:rsid w:val="001A53AD"/>
    <w:rsid w:val="001A53D7"/>
    <w:rsid w:val="001A5933"/>
    <w:rsid w:val="001A5AB8"/>
    <w:rsid w:val="001A5B11"/>
    <w:rsid w:val="001A66D9"/>
    <w:rsid w:val="001A67FB"/>
    <w:rsid w:val="001A69EB"/>
    <w:rsid w:val="001A6A5C"/>
    <w:rsid w:val="001A7047"/>
    <w:rsid w:val="001A70A3"/>
    <w:rsid w:val="001A7151"/>
    <w:rsid w:val="001A7168"/>
    <w:rsid w:val="001A73C3"/>
    <w:rsid w:val="001A74C6"/>
    <w:rsid w:val="001A769A"/>
    <w:rsid w:val="001A7864"/>
    <w:rsid w:val="001A7AF6"/>
    <w:rsid w:val="001A7C9C"/>
    <w:rsid w:val="001A7DB0"/>
    <w:rsid w:val="001A7F98"/>
    <w:rsid w:val="001B0227"/>
    <w:rsid w:val="001B040C"/>
    <w:rsid w:val="001B050E"/>
    <w:rsid w:val="001B0BA8"/>
    <w:rsid w:val="001B0BD9"/>
    <w:rsid w:val="001B0D01"/>
    <w:rsid w:val="001B0D64"/>
    <w:rsid w:val="001B10D5"/>
    <w:rsid w:val="001B1311"/>
    <w:rsid w:val="001B1341"/>
    <w:rsid w:val="001B136F"/>
    <w:rsid w:val="001B1469"/>
    <w:rsid w:val="001B187A"/>
    <w:rsid w:val="001B194F"/>
    <w:rsid w:val="001B1C5A"/>
    <w:rsid w:val="001B1C62"/>
    <w:rsid w:val="001B1C6D"/>
    <w:rsid w:val="001B1C8A"/>
    <w:rsid w:val="001B20CA"/>
    <w:rsid w:val="001B218E"/>
    <w:rsid w:val="001B21F4"/>
    <w:rsid w:val="001B2342"/>
    <w:rsid w:val="001B23D2"/>
    <w:rsid w:val="001B2641"/>
    <w:rsid w:val="001B26FE"/>
    <w:rsid w:val="001B27D6"/>
    <w:rsid w:val="001B280E"/>
    <w:rsid w:val="001B2969"/>
    <w:rsid w:val="001B2A64"/>
    <w:rsid w:val="001B2A92"/>
    <w:rsid w:val="001B2B0B"/>
    <w:rsid w:val="001B2DC9"/>
    <w:rsid w:val="001B323F"/>
    <w:rsid w:val="001B33AF"/>
    <w:rsid w:val="001B3564"/>
    <w:rsid w:val="001B3A66"/>
    <w:rsid w:val="001B3BFF"/>
    <w:rsid w:val="001B3D73"/>
    <w:rsid w:val="001B4033"/>
    <w:rsid w:val="001B46DB"/>
    <w:rsid w:val="001B49DF"/>
    <w:rsid w:val="001B4F86"/>
    <w:rsid w:val="001B50F1"/>
    <w:rsid w:val="001B5111"/>
    <w:rsid w:val="001B5185"/>
    <w:rsid w:val="001B530E"/>
    <w:rsid w:val="001B547F"/>
    <w:rsid w:val="001B5708"/>
    <w:rsid w:val="001B5F9C"/>
    <w:rsid w:val="001B65D7"/>
    <w:rsid w:val="001B6A11"/>
    <w:rsid w:val="001B744F"/>
    <w:rsid w:val="001B78D3"/>
    <w:rsid w:val="001B7B6F"/>
    <w:rsid w:val="001C001B"/>
    <w:rsid w:val="001C0739"/>
    <w:rsid w:val="001C0982"/>
    <w:rsid w:val="001C0BEA"/>
    <w:rsid w:val="001C0C43"/>
    <w:rsid w:val="001C0D06"/>
    <w:rsid w:val="001C0D0F"/>
    <w:rsid w:val="001C0DE1"/>
    <w:rsid w:val="001C0EE5"/>
    <w:rsid w:val="001C0F1C"/>
    <w:rsid w:val="001C0F24"/>
    <w:rsid w:val="001C14C1"/>
    <w:rsid w:val="001C1605"/>
    <w:rsid w:val="001C16E9"/>
    <w:rsid w:val="001C1E4E"/>
    <w:rsid w:val="001C2002"/>
    <w:rsid w:val="001C2178"/>
    <w:rsid w:val="001C235A"/>
    <w:rsid w:val="001C2588"/>
    <w:rsid w:val="001C2BC3"/>
    <w:rsid w:val="001C2C1A"/>
    <w:rsid w:val="001C2D26"/>
    <w:rsid w:val="001C2F0B"/>
    <w:rsid w:val="001C2FFE"/>
    <w:rsid w:val="001C307D"/>
    <w:rsid w:val="001C325D"/>
    <w:rsid w:val="001C32CD"/>
    <w:rsid w:val="001C3521"/>
    <w:rsid w:val="001C3760"/>
    <w:rsid w:val="001C3900"/>
    <w:rsid w:val="001C3B29"/>
    <w:rsid w:val="001C40A9"/>
    <w:rsid w:val="001C4192"/>
    <w:rsid w:val="001C4467"/>
    <w:rsid w:val="001C456A"/>
    <w:rsid w:val="001C4918"/>
    <w:rsid w:val="001C51C1"/>
    <w:rsid w:val="001C5BAD"/>
    <w:rsid w:val="001C6079"/>
    <w:rsid w:val="001C60BD"/>
    <w:rsid w:val="001C6101"/>
    <w:rsid w:val="001C64DF"/>
    <w:rsid w:val="001C665E"/>
    <w:rsid w:val="001C6738"/>
    <w:rsid w:val="001C6C4C"/>
    <w:rsid w:val="001C6E1F"/>
    <w:rsid w:val="001C6F2E"/>
    <w:rsid w:val="001C6F2F"/>
    <w:rsid w:val="001C75C1"/>
    <w:rsid w:val="001C75E8"/>
    <w:rsid w:val="001C77D0"/>
    <w:rsid w:val="001C7CE1"/>
    <w:rsid w:val="001C7F08"/>
    <w:rsid w:val="001C7F25"/>
    <w:rsid w:val="001C7F83"/>
    <w:rsid w:val="001C7FAE"/>
    <w:rsid w:val="001D001E"/>
    <w:rsid w:val="001D0058"/>
    <w:rsid w:val="001D026C"/>
    <w:rsid w:val="001D0406"/>
    <w:rsid w:val="001D0438"/>
    <w:rsid w:val="001D052C"/>
    <w:rsid w:val="001D0BF1"/>
    <w:rsid w:val="001D1140"/>
    <w:rsid w:val="001D1151"/>
    <w:rsid w:val="001D13EA"/>
    <w:rsid w:val="001D213A"/>
    <w:rsid w:val="001D2162"/>
    <w:rsid w:val="001D26CB"/>
    <w:rsid w:val="001D2DCC"/>
    <w:rsid w:val="001D2EE4"/>
    <w:rsid w:val="001D2F92"/>
    <w:rsid w:val="001D319C"/>
    <w:rsid w:val="001D38E7"/>
    <w:rsid w:val="001D3EDB"/>
    <w:rsid w:val="001D400C"/>
    <w:rsid w:val="001D40D0"/>
    <w:rsid w:val="001D4485"/>
    <w:rsid w:val="001D4555"/>
    <w:rsid w:val="001D4587"/>
    <w:rsid w:val="001D463A"/>
    <w:rsid w:val="001D47A0"/>
    <w:rsid w:val="001D4A04"/>
    <w:rsid w:val="001D4E12"/>
    <w:rsid w:val="001D548A"/>
    <w:rsid w:val="001D5693"/>
    <w:rsid w:val="001D580E"/>
    <w:rsid w:val="001D5866"/>
    <w:rsid w:val="001D58C2"/>
    <w:rsid w:val="001D58CB"/>
    <w:rsid w:val="001D5C5F"/>
    <w:rsid w:val="001D6210"/>
    <w:rsid w:val="001D651A"/>
    <w:rsid w:val="001D65AE"/>
    <w:rsid w:val="001D6D7B"/>
    <w:rsid w:val="001D723D"/>
    <w:rsid w:val="001D7649"/>
    <w:rsid w:val="001D77B8"/>
    <w:rsid w:val="001D782F"/>
    <w:rsid w:val="001D7884"/>
    <w:rsid w:val="001D7CA5"/>
    <w:rsid w:val="001E0079"/>
    <w:rsid w:val="001E0AC5"/>
    <w:rsid w:val="001E0D4F"/>
    <w:rsid w:val="001E0F20"/>
    <w:rsid w:val="001E1002"/>
    <w:rsid w:val="001E11B3"/>
    <w:rsid w:val="001E128E"/>
    <w:rsid w:val="001E1372"/>
    <w:rsid w:val="001E1438"/>
    <w:rsid w:val="001E1829"/>
    <w:rsid w:val="001E1EC4"/>
    <w:rsid w:val="001E1F80"/>
    <w:rsid w:val="001E21C4"/>
    <w:rsid w:val="001E2249"/>
    <w:rsid w:val="001E2290"/>
    <w:rsid w:val="001E2997"/>
    <w:rsid w:val="001E2A2B"/>
    <w:rsid w:val="001E2AFD"/>
    <w:rsid w:val="001E2D1B"/>
    <w:rsid w:val="001E3314"/>
    <w:rsid w:val="001E401B"/>
    <w:rsid w:val="001E40F6"/>
    <w:rsid w:val="001E461C"/>
    <w:rsid w:val="001E4FD5"/>
    <w:rsid w:val="001E5192"/>
    <w:rsid w:val="001E521B"/>
    <w:rsid w:val="001E5331"/>
    <w:rsid w:val="001E5892"/>
    <w:rsid w:val="001E58F3"/>
    <w:rsid w:val="001E5B8F"/>
    <w:rsid w:val="001E6233"/>
    <w:rsid w:val="001E635E"/>
    <w:rsid w:val="001E6450"/>
    <w:rsid w:val="001E64C1"/>
    <w:rsid w:val="001E6964"/>
    <w:rsid w:val="001E6CDC"/>
    <w:rsid w:val="001E7125"/>
    <w:rsid w:val="001E72A0"/>
    <w:rsid w:val="001E7486"/>
    <w:rsid w:val="001E77AB"/>
    <w:rsid w:val="001E77C6"/>
    <w:rsid w:val="001E782E"/>
    <w:rsid w:val="001F0263"/>
    <w:rsid w:val="001F05A0"/>
    <w:rsid w:val="001F085C"/>
    <w:rsid w:val="001F0D09"/>
    <w:rsid w:val="001F1011"/>
    <w:rsid w:val="001F113B"/>
    <w:rsid w:val="001F16B3"/>
    <w:rsid w:val="001F16D4"/>
    <w:rsid w:val="001F17D3"/>
    <w:rsid w:val="001F1801"/>
    <w:rsid w:val="001F19DC"/>
    <w:rsid w:val="001F1BB9"/>
    <w:rsid w:val="001F1FC9"/>
    <w:rsid w:val="001F20F8"/>
    <w:rsid w:val="001F2284"/>
    <w:rsid w:val="001F268B"/>
    <w:rsid w:val="001F2A07"/>
    <w:rsid w:val="001F2A09"/>
    <w:rsid w:val="001F2BC4"/>
    <w:rsid w:val="001F2BF8"/>
    <w:rsid w:val="001F2E0B"/>
    <w:rsid w:val="001F30EB"/>
    <w:rsid w:val="001F3322"/>
    <w:rsid w:val="001F34F6"/>
    <w:rsid w:val="001F369C"/>
    <w:rsid w:val="001F382E"/>
    <w:rsid w:val="001F3C2B"/>
    <w:rsid w:val="001F4164"/>
    <w:rsid w:val="001F430D"/>
    <w:rsid w:val="001F46BC"/>
    <w:rsid w:val="001F5448"/>
    <w:rsid w:val="001F57BA"/>
    <w:rsid w:val="001F58FB"/>
    <w:rsid w:val="001F5D6A"/>
    <w:rsid w:val="001F5E60"/>
    <w:rsid w:val="001F60AA"/>
    <w:rsid w:val="001F626B"/>
    <w:rsid w:val="001F6527"/>
    <w:rsid w:val="001F66CA"/>
    <w:rsid w:val="001F66F6"/>
    <w:rsid w:val="001F6C8F"/>
    <w:rsid w:val="001F7282"/>
    <w:rsid w:val="002000DA"/>
    <w:rsid w:val="00200677"/>
    <w:rsid w:val="00200779"/>
    <w:rsid w:val="00200842"/>
    <w:rsid w:val="00200A6A"/>
    <w:rsid w:val="0020146A"/>
    <w:rsid w:val="002016CF"/>
    <w:rsid w:val="00202060"/>
    <w:rsid w:val="00202093"/>
    <w:rsid w:val="00202094"/>
    <w:rsid w:val="00202293"/>
    <w:rsid w:val="002024DA"/>
    <w:rsid w:val="00202547"/>
    <w:rsid w:val="002025A5"/>
    <w:rsid w:val="00202CA3"/>
    <w:rsid w:val="00202D55"/>
    <w:rsid w:val="00202DD9"/>
    <w:rsid w:val="00202E0F"/>
    <w:rsid w:val="00202F2C"/>
    <w:rsid w:val="0020308B"/>
    <w:rsid w:val="0020314A"/>
    <w:rsid w:val="002034A0"/>
    <w:rsid w:val="002037E2"/>
    <w:rsid w:val="002038BE"/>
    <w:rsid w:val="002038E6"/>
    <w:rsid w:val="00203B3F"/>
    <w:rsid w:val="00203C14"/>
    <w:rsid w:val="00203D27"/>
    <w:rsid w:val="00204200"/>
    <w:rsid w:val="00204228"/>
    <w:rsid w:val="0020442D"/>
    <w:rsid w:val="00204E01"/>
    <w:rsid w:val="00204E37"/>
    <w:rsid w:val="00204E92"/>
    <w:rsid w:val="0020517A"/>
    <w:rsid w:val="00205361"/>
    <w:rsid w:val="00205B55"/>
    <w:rsid w:val="00205B7B"/>
    <w:rsid w:val="00205EBD"/>
    <w:rsid w:val="00205F29"/>
    <w:rsid w:val="00206162"/>
    <w:rsid w:val="002065CD"/>
    <w:rsid w:val="002066D5"/>
    <w:rsid w:val="00206755"/>
    <w:rsid w:val="00206915"/>
    <w:rsid w:val="00206A63"/>
    <w:rsid w:val="0020747B"/>
    <w:rsid w:val="0020753D"/>
    <w:rsid w:val="002075FC"/>
    <w:rsid w:val="0020779B"/>
    <w:rsid w:val="00207867"/>
    <w:rsid w:val="00207DB1"/>
    <w:rsid w:val="00210092"/>
    <w:rsid w:val="00210213"/>
    <w:rsid w:val="00210322"/>
    <w:rsid w:val="0021051C"/>
    <w:rsid w:val="002105E0"/>
    <w:rsid w:val="00210B3F"/>
    <w:rsid w:val="00210E73"/>
    <w:rsid w:val="00210FCC"/>
    <w:rsid w:val="00211221"/>
    <w:rsid w:val="00211C34"/>
    <w:rsid w:val="00211E1F"/>
    <w:rsid w:val="00211F4F"/>
    <w:rsid w:val="002122D3"/>
    <w:rsid w:val="002128D4"/>
    <w:rsid w:val="00212ACD"/>
    <w:rsid w:val="00212F5A"/>
    <w:rsid w:val="00213359"/>
    <w:rsid w:val="0021387A"/>
    <w:rsid w:val="00213A6A"/>
    <w:rsid w:val="00213DFD"/>
    <w:rsid w:val="00214341"/>
    <w:rsid w:val="00214526"/>
    <w:rsid w:val="002152A5"/>
    <w:rsid w:val="002152FE"/>
    <w:rsid w:val="00215729"/>
    <w:rsid w:val="00215AD5"/>
    <w:rsid w:val="00215BAB"/>
    <w:rsid w:val="00215D83"/>
    <w:rsid w:val="002160E7"/>
    <w:rsid w:val="002162D5"/>
    <w:rsid w:val="00216674"/>
    <w:rsid w:val="002167AA"/>
    <w:rsid w:val="002168E3"/>
    <w:rsid w:val="00216957"/>
    <w:rsid w:val="00216A33"/>
    <w:rsid w:val="00216EF6"/>
    <w:rsid w:val="00216F17"/>
    <w:rsid w:val="00217638"/>
    <w:rsid w:val="00217855"/>
    <w:rsid w:val="00217C54"/>
    <w:rsid w:val="002206D0"/>
    <w:rsid w:val="00220B73"/>
    <w:rsid w:val="00220D50"/>
    <w:rsid w:val="00220E0C"/>
    <w:rsid w:val="00220E54"/>
    <w:rsid w:val="0022110D"/>
    <w:rsid w:val="002211A1"/>
    <w:rsid w:val="00221290"/>
    <w:rsid w:val="0022135F"/>
    <w:rsid w:val="00221397"/>
    <w:rsid w:val="00221600"/>
    <w:rsid w:val="0022188D"/>
    <w:rsid w:val="00221E92"/>
    <w:rsid w:val="002222D9"/>
    <w:rsid w:val="00222650"/>
    <w:rsid w:val="00222D29"/>
    <w:rsid w:val="00223347"/>
    <w:rsid w:val="002234CF"/>
    <w:rsid w:val="00223696"/>
    <w:rsid w:val="00223752"/>
    <w:rsid w:val="002237D9"/>
    <w:rsid w:val="002238B7"/>
    <w:rsid w:val="00224025"/>
    <w:rsid w:val="002242CA"/>
    <w:rsid w:val="0022446B"/>
    <w:rsid w:val="00224678"/>
    <w:rsid w:val="00224AC0"/>
    <w:rsid w:val="00224B26"/>
    <w:rsid w:val="00225262"/>
    <w:rsid w:val="0022532C"/>
    <w:rsid w:val="002254D0"/>
    <w:rsid w:val="002257B9"/>
    <w:rsid w:val="00225938"/>
    <w:rsid w:val="00225BE0"/>
    <w:rsid w:val="00225ED8"/>
    <w:rsid w:val="002265A2"/>
    <w:rsid w:val="0022673B"/>
    <w:rsid w:val="00226AB2"/>
    <w:rsid w:val="00226C86"/>
    <w:rsid w:val="00226E16"/>
    <w:rsid w:val="00227234"/>
    <w:rsid w:val="00227BB2"/>
    <w:rsid w:val="00227E61"/>
    <w:rsid w:val="002301A5"/>
    <w:rsid w:val="002303C4"/>
    <w:rsid w:val="00230548"/>
    <w:rsid w:val="0023061D"/>
    <w:rsid w:val="00230B89"/>
    <w:rsid w:val="00231147"/>
    <w:rsid w:val="002316AA"/>
    <w:rsid w:val="00231761"/>
    <w:rsid w:val="00231B37"/>
    <w:rsid w:val="00231CB7"/>
    <w:rsid w:val="0023297E"/>
    <w:rsid w:val="00232FDD"/>
    <w:rsid w:val="002331AE"/>
    <w:rsid w:val="002333FE"/>
    <w:rsid w:val="00233719"/>
    <w:rsid w:val="00233854"/>
    <w:rsid w:val="002338D3"/>
    <w:rsid w:val="00233A2E"/>
    <w:rsid w:val="00233BE6"/>
    <w:rsid w:val="00233BED"/>
    <w:rsid w:val="00233D10"/>
    <w:rsid w:val="00234048"/>
    <w:rsid w:val="00234300"/>
    <w:rsid w:val="00234495"/>
    <w:rsid w:val="002345E2"/>
    <w:rsid w:val="0023473B"/>
    <w:rsid w:val="0023474D"/>
    <w:rsid w:val="002348D2"/>
    <w:rsid w:val="00234ADA"/>
    <w:rsid w:val="00234BED"/>
    <w:rsid w:val="002352F0"/>
    <w:rsid w:val="0023536D"/>
    <w:rsid w:val="0023546E"/>
    <w:rsid w:val="00235477"/>
    <w:rsid w:val="0023557C"/>
    <w:rsid w:val="00235708"/>
    <w:rsid w:val="00235DDF"/>
    <w:rsid w:val="00235E5A"/>
    <w:rsid w:val="002368E0"/>
    <w:rsid w:val="00236D3F"/>
    <w:rsid w:val="00236DAC"/>
    <w:rsid w:val="00236F24"/>
    <w:rsid w:val="002371BD"/>
    <w:rsid w:val="002373F7"/>
    <w:rsid w:val="0023797B"/>
    <w:rsid w:val="00237A15"/>
    <w:rsid w:val="00237A25"/>
    <w:rsid w:val="00237D98"/>
    <w:rsid w:val="00237DC6"/>
    <w:rsid w:val="00237DD8"/>
    <w:rsid w:val="002400C1"/>
    <w:rsid w:val="0024064F"/>
    <w:rsid w:val="0024070D"/>
    <w:rsid w:val="002408D3"/>
    <w:rsid w:val="00240C5D"/>
    <w:rsid w:val="00240E34"/>
    <w:rsid w:val="00241010"/>
    <w:rsid w:val="002411D3"/>
    <w:rsid w:val="002415E5"/>
    <w:rsid w:val="0024175D"/>
    <w:rsid w:val="002417D1"/>
    <w:rsid w:val="00241D78"/>
    <w:rsid w:val="00241EC2"/>
    <w:rsid w:val="002421D4"/>
    <w:rsid w:val="002425DF"/>
    <w:rsid w:val="00242640"/>
    <w:rsid w:val="00242858"/>
    <w:rsid w:val="00242C1A"/>
    <w:rsid w:val="00242C71"/>
    <w:rsid w:val="00242F46"/>
    <w:rsid w:val="0024366B"/>
    <w:rsid w:val="00243675"/>
    <w:rsid w:val="00243799"/>
    <w:rsid w:val="002439D4"/>
    <w:rsid w:val="00243F50"/>
    <w:rsid w:val="002445BC"/>
    <w:rsid w:val="002445F9"/>
    <w:rsid w:val="0024466F"/>
    <w:rsid w:val="00244775"/>
    <w:rsid w:val="0024483B"/>
    <w:rsid w:val="00244949"/>
    <w:rsid w:val="00244C6D"/>
    <w:rsid w:val="00244CB5"/>
    <w:rsid w:val="00245441"/>
    <w:rsid w:val="002454EC"/>
    <w:rsid w:val="002454F5"/>
    <w:rsid w:val="00245668"/>
    <w:rsid w:val="0024567C"/>
    <w:rsid w:val="00245895"/>
    <w:rsid w:val="00245902"/>
    <w:rsid w:val="00245BC9"/>
    <w:rsid w:val="0024653E"/>
    <w:rsid w:val="0024679B"/>
    <w:rsid w:val="00246918"/>
    <w:rsid w:val="00246AB3"/>
    <w:rsid w:val="00246CF3"/>
    <w:rsid w:val="00246DD4"/>
    <w:rsid w:val="00246FC4"/>
    <w:rsid w:val="00247323"/>
    <w:rsid w:val="0025053D"/>
    <w:rsid w:val="002506BB"/>
    <w:rsid w:val="0025080E"/>
    <w:rsid w:val="00250841"/>
    <w:rsid w:val="00250A46"/>
    <w:rsid w:val="00250BBE"/>
    <w:rsid w:val="00251113"/>
    <w:rsid w:val="0025148B"/>
    <w:rsid w:val="00251498"/>
    <w:rsid w:val="00251645"/>
    <w:rsid w:val="002516FE"/>
    <w:rsid w:val="002520FD"/>
    <w:rsid w:val="002521C8"/>
    <w:rsid w:val="00252394"/>
    <w:rsid w:val="00252507"/>
    <w:rsid w:val="002528F6"/>
    <w:rsid w:val="002529E7"/>
    <w:rsid w:val="00252A29"/>
    <w:rsid w:val="00252B61"/>
    <w:rsid w:val="00252F37"/>
    <w:rsid w:val="00253664"/>
    <w:rsid w:val="0025394B"/>
    <w:rsid w:val="00253FA9"/>
    <w:rsid w:val="0025489A"/>
    <w:rsid w:val="00254A56"/>
    <w:rsid w:val="00254C45"/>
    <w:rsid w:val="00254DC3"/>
    <w:rsid w:val="00254DE6"/>
    <w:rsid w:val="00254F33"/>
    <w:rsid w:val="002555CE"/>
    <w:rsid w:val="002555E5"/>
    <w:rsid w:val="00255E06"/>
    <w:rsid w:val="0025635D"/>
    <w:rsid w:val="00256660"/>
    <w:rsid w:val="00256C71"/>
    <w:rsid w:val="002570A3"/>
    <w:rsid w:val="00257234"/>
    <w:rsid w:val="00257F4C"/>
    <w:rsid w:val="00257F65"/>
    <w:rsid w:val="00257F9B"/>
    <w:rsid w:val="002600F7"/>
    <w:rsid w:val="002604E2"/>
    <w:rsid w:val="00260998"/>
    <w:rsid w:val="00260D57"/>
    <w:rsid w:val="0026194A"/>
    <w:rsid w:val="00261D6E"/>
    <w:rsid w:val="00261F6F"/>
    <w:rsid w:val="002621F1"/>
    <w:rsid w:val="00262224"/>
    <w:rsid w:val="00262233"/>
    <w:rsid w:val="002623CA"/>
    <w:rsid w:val="002625F7"/>
    <w:rsid w:val="00262F96"/>
    <w:rsid w:val="0026322B"/>
    <w:rsid w:val="002633CA"/>
    <w:rsid w:val="002634A1"/>
    <w:rsid w:val="002636BE"/>
    <w:rsid w:val="002641F8"/>
    <w:rsid w:val="002642E5"/>
    <w:rsid w:val="0026432B"/>
    <w:rsid w:val="002646B8"/>
    <w:rsid w:val="00264AC9"/>
    <w:rsid w:val="00264B56"/>
    <w:rsid w:val="00264B7E"/>
    <w:rsid w:val="0026547B"/>
    <w:rsid w:val="002655E1"/>
    <w:rsid w:val="0026595E"/>
    <w:rsid w:val="00265B1F"/>
    <w:rsid w:val="00266154"/>
    <w:rsid w:val="002661C9"/>
    <w:rsid w:val="0026628F"/>
    <w:rsid w:val="0026657C"/>
    <w:rsid w:val="002666EF"/>
    <w:rsid w:val="0026677A"/>
    <w:rsid w:val="002667F6"/>
    <w:rsid w:val="00266E80"/>
    <w:rsid w:val="0026708F"/>
    <w:rsid w:val="00267170"/>
    <w:rsid w:val="002671D6"/>
    <w:rsid w:val="00267351"/>
    <w:rsid w:val="00267566"/>
    <w:rsid w:val="00267930"/>
    <w:rsid w:val="00267A2D"/>
    <w:rsid w:val="00267C0D"/>
    <w:rsid w:val="00267DFC"/>
    <w:rsid w:val="00270945"/>
    <w:rsid w:val="00270E3C"/>
    <w:rsid w:val="002711FE"/>
    <w:rsid w:val="002712D8"/>
    <w:rsid w:val="0027140D"/>
    <w:rsid w:val="0027145E"/>
    <w:rsid w:val="00271484"/>
    <w:rsid w:val="0027151B"/>
    <w:rsid w:val="00271B2F"/>
    <w:rsid w:val="00271B7D"/>
    <w:rsid w:val="00271D32"/>
    <w:rsid w:val="00271DEB"/>
    <w:rsid w:val="00272031"/>
    <w:rsid w:val="00272215"/>
    <w:rsid w:val="00272223"/>
    <w:rsid w:val="0027224B"/>
    <w:rsid w:val="002728F1"/>
    <w:rsid w:val="00272A50"/>
    <w:rsid w:val="00272B58"/>
    <w:rsid w:val="00272C24"/>
    <w:rsid w:val="00272CC4"/>
    <w:rsid w:val="00272D53"/>
    <w:rsid w:val="00272FD7"/>
    <w:rsid w:val="0027308E"/>
    <w:rsid w:val="00273A0E"/>
    <w:rsid w:val="00273ACB"/>
    <w:rsid w:val="00273E2C"/>
    <w:rsid w:val="0027407E"/>
    <w:rsid w:val="00274137"/>
    <w:rsid w:val="00274745"/>
    <w:rsid w:val="002747B1"/>
    <w:rsid w:val="00274813"/>
    <w:rsid w:val="00274A52"/>
    <w:rsid w:val="00274A9F"/>
    <w:rsid w:val="0027547B"/>
    <w:rsid w:val="00275958"/>
    <w:rsid w:val="002761F5"/>
    <w:rsid w:val="00277201"/>
    <w:rsid w:val="00277291"/>
    <w:rsid w:val="00277EFE"/>
    <w:rsid w:val="00280441"/>
    <w:rsid w:val="002807F2"/>
    <w:rsid w:val="002807FA"/>
    <w:rsid w:val="00280DE4"/>
    <w:rsid w:val="002811CB"/>
    <w:rsid w:val="002821B4"/>
    <w:rsid w:val="00282714"/>
    <w:rsid w:val="00282866"/>
    <w:rsid w:val="00282A6C"/>
    <w:rsid w:val="00282DD9"/>
    <w:rsid w:val="00282E8B"/>
    <w:rsid w:val="002831D5"/>
    <w:rsid w:val="002833BB"/>
    <w:rsid w:val="00283469"/>
    <w:rsid w:val="00283738"/>
    <w:rsid w:val="00283856"/>
    <w:rsid w:val="00283876"/>
    <w:rsid w:val="00283912"/>
    <w:rsid w:val="002839D2"/>
    <w:rsid w:val="002841D2"/>
    <w:rsid w:val="00284483"/>
    <w:rsid w:val="002846F5"/>
    <w:rsid w:val="00284EBC"/>
    <w:rsid w:val="00284F65"/>
    <w:rsid w:val="0028506A"/>
    <w:rsid w:val="00285086"/>
    <w:rsid w:val="00285553"/>
    <w:rsid w:val="0028555D"/>
    <w:rsid w:val="00285A53"/>
    <w:rsid w:val="00285AEA"/>
    <w:rsid w:val="00285B02"/>
    <w:rsid w:val="00285F19"/>
    <w:rsid w:val="0028629F"/>
    <w:rsid w:val="00286549"/>
    <w:rsid w:val="002869BD"/>
    <w:rsid w:val="00286B59"/>
    <w:rsid w:val="00286B85"/>
    <w:rsid w:val="00286BA5"/>
    <w:rsid w:val="00286CD6"/>
    <w:rsid w:val="00286FD5"/>
    <w:rsid w:val="0028725A"/>
    <w:rsid w:val="002872F5"/>
    <w:rsid w:val="002874A7"/>
    <w:rsid w:val="002875F8"/>
    <w:rsid w:val="0028776D"/>
    <w:rsid w:val="002877A1"/>
    <w:rsid w:val="00287958"/>
    <w:rsid w:val="00287B5B"/>
    <w:rsid w:val="00287CFB"/>
    <w:rsid w:val="00287DFC"/>
    <w:rsid w:val="00287E83"/>
    <w:rsid w:val="002901A3"/>
    <w:rsid w:val="00290349"/>
    <w:rsid w:val="00290592"/>
    <w:rsid w:val="00290672"/>
    <w:rsid w:val="002906F8"/>
    <w:rsid w:val="00290C27"/>
    <w:rsid w:val="00291214"/>
    <w:rsid w:val="00291648"/>
    <w:rsid w:val="002917D0"/>
    <w:rsid w:val="0029186C"/>
    <w:rsid w:val="00291CA3"/>
    <w:rsid w:val="00291E2D"/>
    <w:rsid w:val="00292079"/>
    <w:rsid w:val="00292095"/>
    <w:rsid w:val="0029212B"/>
    <w:rsid w:val="00292252"/>
    <w:rsid w:val="002922CA"/>
    <w:rsid w:val="0029279B"/>
    <w:rsid w:val="00292C50"/>
    <w:rsid w:val="00292DD7"/>
    <w:rsid w:val="00292E56"/>
    <w:rsid w:val="002930D6"/>
    <w:rsid w:val="00293365"/>
    <w:rsid w:val="002933C1"/>
    <w:rsid w:val="0029344D"/>
    <w:rsid w:val="00293A02"/>
    <w:rsid w:val="00293DF2"/>
    <w:rsid w:val="00293EC7"/>
    <w:rsid w:val="00293EF0"/>
    <w:rsid w:val="00293F01"/>
    <w:rsid w:val="002940EB"/>
    <w:rsid w:val="0029445F"/>
    <w:rsid w:val="00294746"/>
    <w:rsid w:val="0029481F"/>
    <w:rsid w:val="00294E4E"/>
    <w:rsid w:val="002953CE"/>
    <w:rsid w:val="00295548"/>
    <w:rsid w:val="00295C51"/>
    <w:rsid w:val="00295D3A"/>
    <w:rsid w:val="00295DF9"/>
    <w:rsid w:val="0029615F"/>
    <w:rsid w:val="002964C1"/>
    <w:rsid w:val="002966B7"/>
    <w:rsid w:val="002967A2"/>
    <w:rsid w:val="002967E7"/>
    <w:rsid w:val="0029684D"/>
    <w:rsid w:val="00296BC8"/>
    <w:rsid w:val="00296BFD"/>
    <w:rsid w:val="002972BB"/>
    <w:rsid w:val="00297608"/>
    <w:rsid w:val="00297ED8"/>
    <w:rsid w:val="00297F96"/>
    <w:rsid w:val="002A0021"/>
    <w:rsid w:val="002A065A"/>
    <w:rsid w:val="002A09B3"/>
    <w:rsid w:val="002A0FD4"/>
    <w:rsid w:val="002A1112"/>
    <w:rsid w:val="002A1146"/>
    <w:rsid w:val="002A154B"/>
    <w:rsid w:val="002A1587"/>
    <w:rsid w:val="002A1769"/>
    <w:rsid w:val="002A17C1"/>
    <w:rsid w:val="002A180C"/>
    <w:rsid w:val="002A18B6"/>
    <w:rsid w:val="002A1A89"/>
    <w:rsid w:val="002A1A96"/>
    <w:rsid w:val="002A2339"/>
    <w:rsid w:val="002A23DC"/>
    <w:rsid w:val="002A245D"/>
    <w:rsid w:val="002A245E"/>
    <w:rsid w:val="002A2692"/>
    <w:rsid w:val="002A2A09"/>
    <w:rsid w:val="002A319C"/>
    <w:rsid w:val="002A323C"/>
    <w:rsid w:val="002A33FA"/>
    <w:rsid w:val="002A3732"/>
    <w:rsid w:val="002A3A80"/>
    <w:rsid w:val="002A3A99"/>
    <w:rsid w:val="002A3BC1"/>
    <w:rsid w:val="002A3D96"/>
    <w:rsid w:val="002A4011"/>
    <w:rsid w:val="002A417D"/>
    <w:rsid w:val="002A41BF"/>
    <w:rsid w:val="002A4478"/>
    <w:rsid w:val="002A460B"/>
    <w:rsid w:val="002A490A"/>
    <w:rsid w:val="002A4E2F"/>
    <w:rsid w:val="002A4FB7"/>
    <w:rsid w:val="002A5320"/>
    <w:rsid w:val="002A57C0"/>
    <w:rsid w:val="002A5E8B"/>
    <w:rsid w:val="002A5F1A"/>
    <w:rsid w:val="002A6215"/>
    <w:rsid w:val="002A6260"/>
    <w:rsid w:val="002A6398"/>
    <w:rsid w:val="002A66FD"/>
    <w:rsid w:val="002A69D7"/>
    <w:rsid w:val="002A7023"/>
    <w:rsid w:val="002A71D9"/>
    <w:rsid w:val="002A71F6"/>
    <w:rsid w:val="002A7405"/>
    <w:rsid w:val="002A745F"/>
    <w:rsid w:val="002A75CE"/>
    <w:rsid w:val="002A764E"/>
    <w:rsid w:val="002A76F8"/>
    <w:rsid w:val="002A7797"/>
    <w:rsid w:val="002A7A0B"/>
    <w:rsid w:val="002B00FA"/>
    <w:rsid w:val="002B02B9"/>
    <w:rsid w:val="002B02D2"/>
    <w:rsid w:val="002B087D"/>
    <w:rsid w:val="002B0C1B"/>
    <w:rsid w:val="002B0CD7"/>
    <w:rsid w:val="002B0EA2"/>
    <w:rsid w:val="002B112F"/>
    <w:rsid w:val="002B12DB"/>
    <w:rsid w:val="002B1311"/>
    <w:rsid w:val="002B16FB"/>
    <w:rsid w:val="002B17DF"/>
    <w:rsid w:val="002B17E3"/>
    <w:rsid w:val="002B1ADE"/>
    <w:rsid w:val="002B1D47"/>
    <w:rsid w:val="002B1E1B"/>
    <w:rsid w:val="002B23C1"/>
    <w:rsid w:val="002B2432"/>
    <w:rsid w:val="002B244D"/>
    <w:rsid w:val="002B26BE"/>
    <w:rsid w:val="002B27B0"/>
    <w:rsid w:val="002B2CA1"/>
    <w:rsid w:val="002B2CF7"/>
    <w:rsid w:val="002B3383"/>
    <w:rsid w:val="002B3526"/>
    <w:rsid w:val="002B36E2"/>
    <w:rsid w:val="002B377C"/>
    <w:rsid w:val="002B3993"/>
    <w:rsid w:val="002B3A59"/>
    <w:rsid w:val="002B3A70"/>
    <w:rsid w:val="002B3EA2"/>
    <w:rsid w:val="002B3EB8"/>
    <w:rsid w:val="002B401A"/>
    <w:rsid w:val="002B4020"/>
    <w:rsid w:val="002B40DB"/>
    <w:rsid w:val="002B42EF"/>
    <w:rsid w:val="002B445C"/>
    <w:rsid w:val="002B47B3"/>
    <w:rsid w:val="002B4BC4"/>
    <w:rsid w:val="002B4F7C"/>
    <w:rsid w:val="002B50E2"/>
    <w:rsid w:val="002B56DD"/>
    <w:rsid w:val="002B583B"/>
    <w:rsid w:val="002B5C26"/>
    <w:rsid w:val="002B5D39"/>
    <w:rsid w:val="002B5E66"/>
    <w:rsid w:val="002B5EA5"/>
    <w:rsid w:val="002B6559"/>
    <w:rsid w:val="002B6A43"/>
    <w:rsid w:val="002B6BE7"/>
    <w:rsid w:val="002B6EA9"/>
    <w:rsid w:val="002B705D"/>
    <w:rsid w:val="002B718C"/>
    <w:rsid w:val="002B74E6"/>
    <w:rsid w:val="002B77D9"/>
    <w:rsid w:val="002B792D"/>
    <w:rsid w:val="002B7FE1"/>
    <w:rsid w:val="002C0282"/>
    <w:rsid w:val="002C030C"/>
    <w:rsid w:val="002C0B92"/>
    <w:rsid w:val="002C0F34"/>
    <w:rsid w:val="002C11A7"/>
    <w:rsid w:val="002C125F"/>
    <w:rsid w:val="002C13E3"/>
    <w:rsid w:val="002C14D2"/>
    <w:rsid w:val="002C15E2"/>
    <w:rsid w:val="002C1614"/>
    <w:rsid w:val="002C1734"/>
    <w:rsid w:val="002C1A5F"/>
    <w:rsid w:val="002C1B71"/>
    <w:rsid w:val="002C2444"/>
    <w:rsid w:val="002C25CB"/>
    <w:rsid w:val="002C2A14"/>
    <w:rsid w:val="002C2B3A"/>
    <w:rsid w:val="002C2F79"/>
    <w:rsid w:val="002C302B"/>
    <w:rsid w:val="002C30AE"/>
    <w:rsid w:val="002C37B2"/>
    <w:rsid w:val="002C37B3"/>
    <w:rsid w:val="002C3A57"/>
    <w:rsid w:val="002C3AD9"/>
    <w:rsid w:val="002C3D68"/>
    <w:rsid w:val="002C405F"/>
    <w:rsid w:val="002C4707"/>
    <w:rsid w:val="002C4872"/>
    <w:rsid w:val="002C4E9C"/>
    <w:rsid w:val="002C5021"/>
    <w:rsid w:val="002C541E"/>
    <w:rsid w:val="002C55D6"/>
    <w:rsid w:val="002C579D"/>
    <w:rsid w:val="002C57D2"/>
    <w:rsid w:val="002C57F5"/>
    <w:rsid w:val="002C5DE1"/>
    <w:rsid w:val="002C5FFB"/>
    <w:rsid w:val="002C62A6"/>
    <w:rsid w:val="002C6702"/>
    <w:rsid w:val="002C70F8"/>
    <w:rsid w:val="002C765C"/>
    <w:rsid w:val="002C7D1C"/>
    <w:rsid w:val="002D05FD"/>
    <w:rsid w:val="002D06E6"/>
    <w:rsid w:val="002D0C0D"/>
    <w:rsid w:val="002D0C28"/>
    <w:rsid w:val="002D0CF8"/>
    <w:rsid w:val="002D0F28"/>
    <w:rsid w:val="002D0FBD"/>
    <w:rsid w:val="002D10D8"/>
    <w:rsid w:val="002D1238"/>
    <w:rsid w:val="002D12DA"/>
    <w:rsid w:val="002D13DA"/>
    <w:rsid w:val="002D14C7"/>
    <w:rsid w:val="002D14D2"/>
    <w:rsid w:val="002D1767"/>
    <w:rsid w:val="002D17AF"/>
    <w:rsid w:val="002D1B5C"/>
    <w:rsid w:val="002D1BE6"/>
    <w:rsid w:val="002D1D2C"/>
    <w:rsid w:val="002D1D4B"/>
    <w:rsid w:val="002D1F6D"/>
    <w:rsid w:val="002D1FAB"/>
    <w:rsid w:val="002D227B"/>
    <w:rsid w:val="002D253C"/>
    <w:rsid w:val="002D25DD"/>
    <w:rsid w:val="002D2655"/>
    <w:rsid w:val="002D26EA"/>
    <w:rsid w:val="002D297E"/>
    <w:rsid w:val="002D2AE0"/>
    <w:rsid w:val="002D2C54"/>
    <w:rsid w:val="002D2C87"/>
    <w:rsid w:val="002D2CA8"/>
    <w:rsid w:val="002D33EC"/>
    <w:rsid w:val="002D373A"/>
    <w:rsid w:val="002D381A"/>
    <w:rsid w:val="002D38D3"/>
    <w:rsid w:val="002D3D42"/>
    <w:rsid w:val="002D4464"/>
    <w:rsid w:val="002D4A15"/>
    <w:rsid w:val="002D4A20"/>
    <w:rsid w:val="002D4B51"/>
    <w:rsid w:val="002D5214"/>
    <w:rsid w:val="002D530F"/>
    <w:rsid w:val="002D5471"/>
    <w:rsid w:val="002D5980"/>
    <w:rsid w:val="002D5AAE"/>
    <w:rsid w:val="002D5FA5"/>
    <w:rsid w:val="002D60CB"/>
    <w:rsid w:val="002D60F7"/>
    <w:rsid w:val="002D651F"/>
    <w:rsid w:val="002D6792"/>
    <w:rsid w:val="002D6923"/>
    <w:rsid w:val="002D6DC1"/>
    <w:rsid w:val="002D6ECE"/>
    <w:rsid w:val="002D753B"/>
    <w:rsid w:val="002D755C"/>
    <w:rsid w:val="002D7615"/>
    <w:rsid w:val="002D76C5"/>
    <w:rsid w:val="002D77EE"/>
    <w:rsid w:val="002D7811"/>
    <w:rsid w:val="002D7998"/>
    <w:rsid w:val="002D7B70"/>
    <w:rsid w:val="002D7D7F"/>
    <w:rsid w:val="002D7E2D"/>
    <w:rsid w:val="002D7E9F"/>
    <w:rsid w:val="002E030C"/>
    <w:rsid w:val="002E03CB"/>
    <w:rsid w:val="002E0986"/>
    <w:rsid w:val="002E0ACF"/>
    <w:rsid w:val="002E0E2B"/>
    <w:rsid w:val="002E10E5"/>
    <w:rsid w:val="002E127F"/>
    <w:rsid w:val="002E15A2"/>
    <w:rsid w:val="002E1810"/>
    <w:rsid w:val="002E1BDC"/>
    <w:rsid w:val="002E1BF4"/>
    <w:rsid w:val="002E1C68"/>
    <w:rsid w:val="002E22E0"/>
    <w:rsid w:val="002E235F"/>
    <w:rsid w:val="002E2538"/>
    <w:rsid w:val="002E2551"/>
    <w:rsid w:val="002E26B5"/>
    <w:rsid w:val="002E2901"/>
    <w:rsid w:val="002E3A9A"/>
    <w:rsid w:val="002E3E44"/>
    <w:rsid w:val="002E3F70"/>
    <w:rsid w:val="002E3FC3"/>
    <w:rsid w:val="002E44C6"/>
    <w:rsid w:val="002E4D4C"/>
    <w:rsid w:val="002E516A"/>
    <w:rsid w:val="002E537B"/>
    <w:rsid w:val="002E5978"/>
    <w:rsid w:val="002E5DA3"/>
    <w:rsid w:val="002E5DE4"/>
    <w:rsid w:val="002E5F06"/>
    <w:rsid w:val="002E6250"/>
    <w:rsid w:val="002E643A"/>
    <w:rsid w:val="002E6508"/>
    <w:rsid w:val="002E67EF"/>
    <w:rsid w:val="002E68F1"/>
    <w:rsid w:val="002E6E14"/>
    <w:rsid w:val="002E6FA7"/>
    <w:rsid w:val="002E7319"/>
    <w:rsid w:val="002E74AB"/>
    <w:rsid w:val="002E756A"/>
    <w:rsid w:val="002E7580"/>
    <w:rsid w:val="002E7615"/>
    <w:rsid w:val="002E76B9"/>
    <w:rsid w:val="002E76E8"/>
    <w:rsid w:val="002E7C50"/>
    <w:rsid w:val="002E7D5B"/>
    <w:rsid w:val="002F05E5"/>
    <w:rsid w:val="002F074F"/>
    <w:rsid w:val="002F0918"/>
    <w:rsid w:val="002F0AC8"/>
    <w:rsid w:val="002F0B95"/>
    <w:rsid w:val="002F0BD3"/>
    <w:rsid w:val="002F1604"/>
    <w:rsid w:val="002F17D4"/>
    <w:rsid w:val="002F18BF"/>
    <w:rsid w:val="002F18CC"/>
    <w:rsid w:val="002F1BEA"/>
    <w:rsid w:val="002F1DFB"/>
    <w:rsid w:val="002F1E7B"/>
    <w:rsid w:val="002F1E9E"/>
    <w:rsid w:val="002F2FFB"/>
    <w:rsid w:val="002F4495"/>
    <w:rsid w:val="002F492C"/>
    <w:rsid w:val="002F4DE4"/>
    <w:rsid w:val="002F4F32"/>
    <w:rsid w:val="002F53E8"/>
    <w:rsid w:val="002F5B02"/>
    <w:rsid w:val="002F5B1E"/>
    <w:rsid w:val="002F5B81"/>
    <w:rsid w:val="002F5E60"/>
    <w:rsid w:val="002F6096"/>
    <w:rsid w:val="002F6988"/>
    <w:rsid w:val="002F6A62"/>
    <w:rsid w:val="002F6AEE"/>
    <w:rsid w:val="002F6B21"/>
    <w:rsid w:val="002F6D05"/>
    <w:rsid w:val="002F73AC"/>
    <w:rsid w:val="002F783A"/>
    <w:rsid w:val="002F7964"/>
    <w:rsid w:val="002F7A32"/>
    <w:rsid w:val="002F7C28"/>
    <w:rsid w:val="00300307"/>
    <w:rsid w:val="0030044C"/>
    <w:rsid w:val="003006B6"/>
    <w:rsid w:val="00300C3D"/>
    <w:rsid w:val="00300EAB"/>
    <w:rsid w:val="00300EEB"/>
    <w:rsid w:val="00300FE7"/>
    <w:rsid w:val="003011F6"/>
    <w:rsid w:val="00301560"/>
    <w:rsid w:val="003015EF"/>
    <w:rsid w:val="00301724"/>
    <w:rsid w:val="0030184A"/>
    <w:rsid w:val="00301BFB"/>
    <w:rsid w:val="00301FBE"/>
    <w:rsid w:val="00302297"/>
    <w:rsid w:val="00302370"/>
    <w:rsid w:val="00302E86"/>
    <w:rsid w:val="00303072"/>
    <w:rsid w:val="00303122"/>
    <w:rsid w:val="003031AB"/>
    <w:rsid w:val="003031F1"/>
    <w:rsid w:val="0030330D"/>
    <w:rsid w:val="00303707"/>
    <w:rsid w:val="00303BD4"/>
    <w:rsid w:val="00303C56"/>
    <w:rsid w:val="00303DBB"/>
    <w:rsid w:val="00303E56"/>
    <w:rsid w:val="00303E78"/>
    <w:rsid w:val="00303F64"/>
    <w:rsid w:val="0030447A"/>
    <w:rsid w:val="00304B45"/>
    <w:rsid w:val="00304C78"/>
    <w:rsid w:val="00304D88"/>
    <w:rsid w:val="00304EB2"/>
    <w:rsid w:val="0030519C"/>
    <w:rsid w:val="0030535B"/>
    <w:rsid w:val="003053F2"/>
    <w:rsid w:val="003055AF"/>
    <w:rsid w:val="0030566C"/>
    <w:rsid w:val="00305713"/>
    <w:rsid w:val="00305756"/>
    <w:rsid w:val="00305B20"/>
    <w:rsid w:val="00305B7E"/>
    <w:rsid w:val="003061FE"/>
    <w:rsid w:val="00306282"/>
    <w:rsid w:val="00306714"/>
    <w:rsid w:val="0030673C"/>
    <w:rsid w:val="00306DBF"/>
    <w:rsid w:val="00306E63"/>
    <w:rsid w:val="00306F2B"/>
    <w:rsid w:val="00307235"/>
    <w:rsid w:val="003073A4"/>
    <w:rsid w:val="00307682"/>
    <w:rsid w:val="00307BCC"/>
    <w:rsid w:val="00307F4C"/>
    <w:rsid w:val="003100FD"/>
    <w:rsid w:val="003101CE"/>
    <w:rsid w:val="0031041B"/>
    <w:rsid w:val="003106A0"/>
    <w:rsid w:val="00310C8D"/>
    <w:rsid w:val="00310D96"/>
    <w:rsid w:val="00310F9C"/>
    <w:rsid w:val="00311407"/>
    <w:rsid w:val="0031160F"/>
    <w:rsid w:val="00311D2A"/>
    <w:rsid w:val="00312139"/>
    <w:rsid w:val="0031245F"/>
    <w:rsid w:val="0031256B"/>
    <w:rsid w:val="003128A0"/>
    <w:rsid w:val="003128D1"/>
    <w:rsid w:val="003128F3"/>
    <w:rsid w:val="00312B16"/>
    <w:rsid w:val="00312CA9"/>
    <w:rsid w:val="00313064"/>
    <w:rsid w:val="0031308C"/>
    <w:rsid w:val="003130DB"/>
    <w:rsid w:val="003131E6"/>
    <w:rsid w:val="00313259"/>
    <w:rsid w:val="0031336F"/>
    <w:rsid w:val="00313920"/>
    <w:rsid w:val="00313A99"/>
    <w:rsid w:val="00314432"/>
    <w:rsid w:val="003149A9"/>
    <w:rsid w:val="00314C61"/>
    <w:rsid w:val="00314E80"/>
    <w:rsid w:val="003151EB"/>
    <w:rsid w:val="003156C6"/>
    <w:rsid w:val="00315A6E"/>
    <w:rsid w:val="00315C6B"/>
    <w:rsid w:val="003164E7"/>
    <w:rsid w:val="00316533"/>
    <w:rsid w:val="00316B19"/>
    <w:rsid w:val="00316E80"/>
    <w:rsid w:val="0031721E"/>
    <w:rsid w:val="0031727F"/>
    <w:rsid w:val="0031767B"/>
    <w:rsid w:val="00317AED"/>
    <w:rsid w:val="00317B40"/>
    <w:rsid w:val="00317B70"/>
    <w:rsid w:val="00317C1E"/>
    <w:rsid w:val="00317CE5"/>
    <w:rsid w:val="00320092"/>
    <w:rsid w:val="00320164"/>
    <w:rsid w:val="0032042E"/>
    <w:rsid w:val="00320AAE"/>
    <w:rsid w:val="00320C6C"/>
    <w:rsid w:val="00320C82"/>
    <w:rsid w:val="003210E7"/>
    <w:rsid w:val="0032152C"/>
    <w:rsid w:val="00321AED"/>
    <w:rsid w:val="0032216B"/>
    <w:rsid w:val="003221BE"/>
    <w:rsid w:val="00322248"/>
    <w:rsid w:val="003223A9"/>
    <w:rsid w:val="003227C2"/>
    <w:rsid w:val="003230C7"/>
    <w:rsid w:val="00323231"/>
    <w:rsid w:val="00323576"/>
    <w:rsid w:val="003236A6"/>
    <w:rsid w:val="00323D3A"/>
    <w:rsid w:val="00323E21"/>
    <w:rsid w:val="00324037"/>
    <w:rsid w:val="00324608"/>
    <w:rsid w:val="00324D8F"/>
    <w:rsid w:val="003251EB"/>
    <w:rsid w:val="003253A9"/>
    <w:rsid w:val="0032555C"/>
    <w:rsid w:val="00325707"/>
    <w:rsid w:val="003258A0"/>
    <w:rsid w:val="00325B9A"/>
    <w:rsid w:val="00325D32"/>
    <w:rsid w:val="003260BE"/>
    <w:rsid w:val="003262C0"/>
    <w:rsid w:val="0032640D"/>
    <w:rsid w:val="003264B0"/>
    <w:rsid w:val="003264EF"/>
    <w:rsid w:val="0032654D"/>
    <w:rsid w:val="00326717"/>
    <w:rsid w:val="00326C90"/>
    <w:rsid w:val="00326F01"/>
    <w:rsid w:val="00327093"/>
    <w:rsid w:val="003271DF"/>
    <w:rsid w:val="003275F1"/>
    <w:rsid w:val="00327663"/>
    <w:rsid w:val="00327809"/>
    <w:rsid w:val="00327893"/>
    <w:rsid w:val="00327A95"/>
    <w:rsid w:val="00327D63"/>
    <w:rsid w:val="00327FE9"/>
    <w:rsid w:val="00330634"/>
    <w:rsid w:val="0033085F"/>
    <w:rsid w:val="003309AA"/>
    <w:rsid w:val="00330DEB"/>
    <w:rsid w:val="00330E23"/>
    <w:rsid w:val="0033122D"/>
    <w:rsid w:val="00331616"/>
    <w:rsid w:val="00331800"/>
    <w:rsid w:val="00331872"/>
    <w:rsid w:val="00331CD3"/>
    <w:rsid w:val="00331D07"/>
    <w:rsid w:val="00331DA0"/>
    <w:rsid w:val="00331E4B"/>
    <w:rsid w:val="00331ED8"/>
    <w:rsid w:val="003321AD"/>
    <w:rsid w:val="003324A0"/>
    <w:rsid w:val="00332592"/>
    <w:rsid w:val="00332645"/>
    <w:rsid w:val="00332B99"/>
    <w:rsid w:val="00332D14"/>
    <w:rsid w:val="00333351"/>
    <w:rsid w:val="003337A3"/>
    <w:rsid w:val="003337A9"/>
    <w:rsid w:val="00333AB9"/>
    <w:rsid w:val="00333AF6"/>
    <w:rsid w:val="00334606"/>
    <w:rsid w:val="0033493E"/>
    <w:rsid w:val="00334A86"/>
    <w:rsid w:val="00334AA1"/>
    <w:rsid w:val="00334B90"/>
    <w:rsid w:val="00334B9D"/>
    <w:rsid w:val="00334DE1"/>
    <w:rsid w:val="00334ECC"/>
    <w:rsid w:val="00334F9B"/>
    <w:rsid w:val="00335127"/>
    <w:rsid w:val="00335743"/>
    <w:rsid w:val="003357DC"/>
    <w:rsid w:val="00335ACC"/>
    <w:rsid w:val="00335B58"/>
    <w:rsid w:val="003360BB"/>
    <w:rsid w:val="0033635B"/>
    <w:rsid w:val="003364EA"/>
    <w:rsid w:val="00336530"/>
    <w:rsid w:val="00336839"/>
    <w:rsid w:val="00336915"/>
    <w:rsid w:val="00336B2F"/>
    <w:rsid w:val="00336DC4"/>
    <w:rsid w:val="003372BF"/>
    <w:rsid w:val="00337508"/>
    <w:rsid w:val="003376F0"/>
    <w:rsid w:val="003378AF"/>
    <w:rsid w:val="00337B78"/>
    <w:rsid w:val="00337BCF"/>
    <w:rsid w:val="00337CA7"/>
    <w:rsid w:val="00337CC8"/>
    <w:rsid w:val="00337D98"/>
    <w:rsid w:val="00340477"/>
    <w:rsid w:val="00340879"/>
    <w:rsid w:val="00340920"/>
    <w:rsid w:val="00340C06"/>
    <w:rsid w:val="00340C83"/>
    <w:rsid w:val="00340DEA"/>
    <w:rsid w:val="00340E1B"/>
    <w:rsid w:val="00341ECA"/>
    <w:rsid w:val="00342184"/>
    <w:rsid w:val="003423D1"/>
    <w:rsid w:val="0034269C"/>
    <w:rsid w:val="00342EED"/>
    <w:rsid w:val="00342EF2"/>
    <w:rsid w:val="003433C5"/>
    <w:rsid w:val="00343599"/>
    <w:rsid w:val="003439E6"/>
    <w:rsid w:val="00343B3A"/>
    <w:rsid w:val="00343EA8"/>
    <w:rsid w:val="003440D6"/>
    <w:rsid w:val="003440FD"/>
    <w:rsid w:val="00344146"/>
    <w:rsid w:val="0034419B"/>
    <w:rsid w:val="003444A1"/>
    <w:rsid w:val="00344529"/>
    <w:rsid w:val="0034484A"/>
    <w:rsid w:val="00344AB3"/>
    <w:rsid w:val="00345245"/>
    <w:rsid w:val="003456B0"/>
    <w:rsid w:val="0034577A"/>
    <w:rsid w:val="0034586A"/>
    <w:rsid w:val="0034593F"/>
    <w:rsid w:val="00345AE9"/>
    <w:rsid w:val="00345B7B"/>
    <w:rsid w:val="00345C7E"/>
    <w:rsid w:val="00346855"/>
    <w:rsid w:val="0034686C"/>
    <w:rsid w:val="00346A27"/>
    <w:rsid w:val="00346A8E"/>
    <w:rsid w:val="00347080"/>
    <w:rsid w:val="0034717B"/>
    <w:rsid w:val="00347529"/>
    <w:rsid w:val="00347CB0"/>
    <w:rsid w:val="00347F95"/>
    <w:rsid w:val="00350429"/>
    <w:rsid w:val="00350AFF"/>
    <w:rsid w:val="00350B5B"/>
    <w:rsid w:val="00350CA7"/>
    <w:rsid w:val="00350D95"/>
    <w:rsid w:val="00350D9E"/>
    <w:rsid w:val="00350F6B"/>
    <w:rsid w:val="0035154C"/>
    <w:rsid w:val="00351621"/>
    <w:rsid w:val="00351698"/>
    <w:rsid w:val="00351734"/>
    <w:rsid w:val="00351848"/>
    <w:rsid w:val="00351944"/>
    <w:rsid w:val="00351A2D"/>
    <w:rsid w:val="00351CA7"/>
    <w:rsid w:val="00352031"/>
    <w:rsid w:val="003521F7"/>
    <w:rsid w:val="00352863"/>
    <w:rsid w:val="003529F1"/>
    <w:rsid w:val="00352A7F"/>
    <w:rsid w:val="00352C7E"/>
    <w:rsid w:val="00353095"/>
    <w:rsid w:val="00353390"/>
    <w:rsid w:val="00353518"/>
    <w:rsid w:val="003536B3"/>
    <w:rsid w:val="003536D7"/>
    <w:rsid w:val="00353BE0"/>
    <w:rsid w:val="00353DA6"/>
    <w:rsid w:val="00353DF8"/>
    <w:rsid w:val="00353F37"/>
    <w:rsid w:val="00353F6A"/>
    <w:rsid w:val="00354071"/>
    <w:rsid w:val="0035411B"/>
    <w:rsid w:val="003542A6"/>
    <w:rsid w:val="00354542"/>
    <w:rsid w:val="00354611"/>
    <w:rsid w:val="003548DC"/>
    <w:rsid w:val="00354AF2"/>
    <w:rsid w:val="00354BFE"/>
    <w:rsid w:val="00354D6E"/>
    <w:rsid w:val="00354E52"/>
    <w:rsid w:val="00354F3B"/>
    <w:rsid w:val="00355060"/>
    <w:rsid w:val="00355101"/>
    <w:rsid w:val="00355268"/>
    <w:rsid w:val="0035547B"/>
    <w:rsid w:val="003555AE"/>
    <w:rsid w:val="00355762"/>
    <w:rsid w:val="003557B7"/>
    <w:rsid w:val="00355818"/>
    <w:rsid w:val="00355AD3"/>
    <w:rsid w:val="00355D3E"/>
    <w:rsid w:val="00355D5C"/>
    <w:rsid w:val="00355FA8"/>
    <w:rsid w:val="0035624F"/>
    <w:rsid w:val="00356798"/>
    <w:rsid w:val="003568D7"/>
    <w:rsid w:val="003569C0"/>
    <w:rsid w:val="00356EE0"/>
    <w:rsid w:val="00356F7A"/>
    <w:rsid w:val="0035740F"/>
    <w:rsid w:val="003574B6"/>
    <w:rsid w:val="0035756A"/>
    <w:rsid w:val="00357980"/>
    <w:rsid w:val="00357B2D"/>
    <w:rsid w:val="0036001E"/>
    <w:rsid w:val="0036052F"/>
    <w:rsid w:val="0036080D"/>
    <w:rsid w:val="00360917"/>
    <w:rsid w:val="00360BF7"/>
    <w:rsid w:val="00360C7F"/>
    <w:rsid w:val="00360C94"/>
    <w:rsid w:val="00360F24"/>
    <w:rsid w:val="00361133"/>
    <w:rsid w:val="003611E6"/>
    <w:rsid w:val="00361FAE"/>
    <w:rsid w:val="00362408"/>
    <w:rsid w:val="003626CF"/>
    <w:rsid w:val="0036285B"/>
    <w:rsid w:val="00362D3C"/>
    <w:rsid w:val="00362D53"/>
    <w:rsid w:val="00363429"/>
    <w:rsid w:val="00363576"/>
    <w:rsid w:val="0036380E"/>
    <w:rsid w:val="00363BBA"/>
    <w:rsid w:val="00363CA0"/>
    <w:rsid w:val="00363D38"/>
    <w:rsid w:val="00363D84"/>
    <w:rsid w:val="00363F0D"/>
    <w:rsid w:val="00364182"/>
    <w:rsid w:val="003642C2"/>
    <w:rsid w:val="003649EB"/>
    <w:rsid w:val="00364A04"/>
    <w:rsid w:val="00364A57"/>
    <w:rsid w:val="0036539D"/>
    <w:rsid w:val="00365567"/>
    <w:rsid w:val="00365818"/>
    <w:rsid w:val="00365A91"/>
    <w:rsid w:val="00365DBF"/>
    <w:rsid w:val="00365EB6"/>
    <w:rsid w:val="003661B2"/>
    <w:rsid w:val="003666F3"/>
    <w:rsid w:val="00366828"/>
    <w:rsid w:val="00366912"/>
    <w:rsid w:val="0036696E"/>
    <w:rsid w:val="00366C89"/>
    <w:rsid w:val="00366F7A"/>
    <w:rsid w:val="003677EC"/>
    <w:rsid w:val="00367846"/>
    <w:rsid w:val="0036798F"/>
    <w:rsid w:val="00367DE4"/>
    <w:rsid w:val="00370208"/>
    <w:rsid w:val="00370332"/>
    <w:rsid w:val="00370334"/>
    <w:rsid w:val="0037048A"/>
    <w:rsid w:val="00370606"/>
    <w:rsid w:val="00370627"/>
    <w:rsid w:val="00370880"/>
    <w:rsid w:val="00370E71"/>
    <w:rsid w:val="00370EBC"/>
    <w:rsid w:val="00371070"/>
    <w:rsid w:val="00371146"/>
    <w:rsid w:val="0037175E"/>
    <w:rsid w:val="003719C8"/>
    <w:rsid w:val="00371B68"/>
    <w:rsid w:val="00371B6A"/>
    <w:rsid w:val="00371C6B"/>
    <w:rsid w:val="00371F73"/>
    <w:rsid w:val="00372291"/>
    <w:rsid w:val="00372510"/>
    <w:rsid w:val="0037268F"/>
    <w:rsid w:val="003726C3"/>
    <w:rsid w:val="00372961"/>
    <w:rsid w:val="00372D2F"/>
    <w:rsid w:val="00373460"/>
    <w:rsid w:val="00373541"/>
    <w:rsid w:val="003737DA"/>
    <w:rsid w:val="0037381B"/>
    <w:rsid w:val="00373A79"/>
    <w:rsid w:val="003741C9"/>
    <w:rsid w:val="00374328"/>
    <w:rsid w:val="0037456B"/>
    <w:rsid w:val="0037465F"/>
    <w:rsid w:val="0037469E"/>
    <w:rsid w:val="00374B5A"/>
    <w:rsid w:val="00374E0B"/>
    <w:rsid w:val="00375454"/>
    <w:rsid w:val="0037547B"/>
    <w:rsid w:val="00375E4F"/>
    <w:rsid w:val="00376436"/>
    <w:rsid w:val="003767C1"/>
    <w:rsid w:val="003768F5"/>
    <w:rsid w:val="0037698A"/>
    <w:rsid w:val="00376BB9"/>
    <w:rsid w:val="00376FC4"/>
    <w:rsid w:val="0037711C"/>
    <w:rsid w:val="0037727A"/>
    <w:rsid w:val="0037745A"/>
    <w:rsid w:val="00377658"/>
    <w:rsid w:val="003778EA"/>
    <w:rsid w:val="003778F2"/>
    <w:rsid w:val="00377B0E"/>
    <w:rsid w:val="00377B25"/>
    <w:rsid w:val="00377B9D"/>
    <w:rsid w:val="00377CDE"/>
    <w:rsid w:val="00380D92"/>
    <w:rsid w:val="00380F0C"/>
    <w:rsid w:val="00380F66"/>
    <w:rsid w:val="00381086"/>
    <w:rsid w:val="00381390"/>
    <w:rsid w:val="00381524"/>
    <w:rsid w:val="003816BC"/>
    <w:rsid w:val="00381772"/>
    <w:rsid w:val="00381DFD"/>
    <w:rsid w:val="003821C9"/>
    <w:rsid w:val="00382318"/>
    <w:rsid w:val="003824F2"/>
    <w:rsid w:val="003825DB"/>
    <w:rsid w:val="0038294E"/>
    <w:rsid w:val="00382BA0"/>
    <w:rsid w:val="00382F18"/>
    <w:rsid w:val="00382F2A"/>
    <w:rsid w:val="00382F40"/>
    <w:rsid w:val="0038329A"/>
    <w:rsid w:val="003833C7"/>
    <w:rsid w:val="0038370D"/>
    <w:rsid w:val="003839A5"/>
    <w:rsid w:val="00383C0F"/>
    <w:rsid w:val="00384238"/>
    <w:rsid w:val="003842B3"/>
    <w:rsid w:val="003845D9"/>
    <w:rsid w:val="0038465B"/>
    <w:rsid w:val="00384795"/>
    <w:rsid w:val="00384BB9"/>
    <w:rsid w:val="00384C7D"/>
    <w:rsid w:val="00385302"/>
    <w:rsid w:val="0038549F"/>
    <w:rsid w:val="00385A0C"/>
    <w:rsid w:val="00386214"/>
    <w:rsid w:val="00386454"/>
    <w:rsid w:val="00386973"/>
    <w:rsid w:val="00386B13"/>
    <w:rsid w:val="003872AF"/>
    <w:rsid w:val="0038732B"/>
    <w:rsid w:val="0038776A"/>
    <w:rsid w:val="0038792D"/>
    <w:rsid w:val="003879C3"/>
    <w:rsid w:val="003879EE"/>
    <w:rsid w:val="00387BAD"/>
    <w:rsid w:val="00387CDB"/>
    <w:rsid w:val="00387D80"/>
    <w:rsid w:val="00387D86"/>
    <w:rsid w:val="003900FB"/>
    <w:rsid w:val="00390805"/>
    <w:rsid w:val="00390CC3"/>
    <w:rsid w:val="003914BC"/>
    <w:rsid w:val="003914D2"/>
    <w:rsid w:val="00391954"/>
    <w:rsid w:val="00391C15"/>
    <w:rsid w:val="00391F85"/>
    <w:rsid w:val="003921A0"/>
    <w:rsid w:val="00392286"/>
    <w:rsid w:val="00393080"/>
    <w:rsid w:val="003931CD"/>
    <w:rsid w:val="00393350"/>
    <w:rsid w:val="00393F69"/>
    <w:rsid w:val="00394841"/>
    <w:rsid w:val="003949D6"/>
    <w:rsid w:val="00394A7E"/>
    <w:rsid w:val="00394D69"/>
    <w:rsid w:val="0039508D"/>
    <w:rsid w:val="003956C2"/>
    <w:rsid w:val="00395703"/>
    <w:rsid w:val="00395863"/>
    <w:rsid w:val="00395CD9"/>
    <w:rsid w:val="00395F1A"/>
    <w:rsid w:val="003961AB"/>
    <w:rsid w:val="003961B9"/>
    <w:rsid w:val="003961D6"/>
    <w:rsid w:val="003964B2"/>
    <w:rsid w:val="003965B1"/>
    <w:rsid w:val="003966E8"/>
    <w:rsid w:val="003968A9"/>
    <w:rsid w:val="00396A30"/>
    <w:rsid w:val="00396AC9"/>
    <w:rsid w:val="00396BBD"/>
    <w:rsid w:val="00396DF0"/>
    <w:rsid w:val="0039794C"/>
    <w:rsid w:val="00397ABC"/>
    <w:rsid w:val="00397C36"/>
    <w:rsid w:val="00397ECA"/>
    <w:rsid w:val="003A08AF"/>
    <w:rsid w:val="003A0D60"/>
    <w:rsid w:val="003A10C2"/>
    <w:rsid w:val="003A12D9"/>
    <w:rsid w:val="003A156D"/>
    <w:rsid w:val="003A1C48"/>
    <w:rsid w:val="003A1CBD"/>
    <w:rsid w:val="003A1CF2"/>
    <w:rsid w:val="003A2491"/>
    <w:rsid w:val="003A2854"/>
    <w:rsid w:val="003A2D4B"/>
    <w:rsid w:val="003A2D94"/>
    <w:rsid w:val="003A2DD3"/>
    <w:rsid w:val="003A2E1B"/>
    <w:rsid w:val="003A2F3C"/>
    <w:rsid w:val="003A3397"/>
    <w:rsid w:val="003A3547"/>
    <w:rsid w:val="003A3781"/>
    <w:rsid w:val="003A3981"/>
    <w:rsid w:val="003A3A6C"/>
    <w:rsid w:val="003A3A84"/>
    <w:rsid w:val="003A3C89"/>
    <w:rsid w:val="003A3C9A"/>
    <w:rsid w:val="003A3F7C"/>
    <w:rsid w:val="003A40A0"/>
    <w:rsid w:val="003A4333"/>
    <w:rsid w:val="003A436C"/>
    <w:rsid w:val="003A4674"/>
    <w:rsid w:val="003A490F"/>
    <w:rsid w:val="003A496B"/>
    <w:rsid w:val="003A4BF2"/>
    <w:rsid w:val="003A4F0A"/>
    <w:rsid w:val="003A507B"/>
    <w:rsid w:val="003A51C0"/>
    <w:rsid w:val="003A5206"/>
    <w:rsid w:val="003A56DD"/>
    <w:rsid w:val="003A5978"/>
    <w:rsid w:val="003A5A01"/>
    <w:rsid w:val="003A5A85"/>
    <w:rsid w:val="003A5BE9"/>
    <w:rsid w:val="003A5F79"/>
    <w:rsid w:val="003A652F"/>
    <w:rsid w:val="003A69A1"/>
    <w:rsid w:val="003A6D35"/>
    <w:rsid w:val="003A6DB7"/>
    <w:rsid w:val="003A7042"/>
    <w:rsid w:val="003A7252"/>
    <w:rsid w:val="003A7CD5"/>
    <w:rsid w:val="003A7EFF"/>
    <w:rsid w:val="003B01C4"/>
    <w:rsid w:val="003B0235"/>
    <w:rsid w:val="003B0533"/>
    <w:rsid w:val="003B0750"/>
    <w:rsid w:val="003B0928"/>
    <w:rsid w:val="003B110A"/>
    <w:rsid w:val="003B1475"/>
    <w:rsid w:val="003B177A"/>
    <w:rsid w:val="003B17AF"/>
    <w:rsid w:val="003B17E8"/>
    <w:rsid w:val="003B1A90"/>
    <w:rsid w:val="003B1C9D"/>
    <w:rsid w:val="003B1CAD"/>
    <w:rsid w:val="003B1D7B"/>
    <w:rsid w:val="003B2079"/>
    <w:rsid w:val="003B2F57"/>
    <w:rsid w:val="003B32A6"/>
    <w:rsid w:val="003B35EC"/>
    <w:rsid w:val="003B36EE"/>
    <w:rsid w:val="003B3CD4"/>
    <w:rsid w:val="003B3F28"/>
    <w:rsid w:val="003B41B0"/>
    <w:rsid w:val="003B41B4"/>
    <w:rsid w:val="003B462C"/>
    <w:rsid w:val="003B492A"/>
    <w:rsid w:val="003B4982"/>
    <w:rsid w:val="003B4CC9"/>
    <w:rsid w:val="003B4E5E"/>
    <w:rsid w:val="003B4F70"/>
    <w:rsid w:val="003B56FE"/>
    <w:rsid w:val="003B5956"/>
    <w:rsid w:val="003B59B0"/>
    <w:rsid w:val="003B5AA9"/>
    <w:rsid w:val="003B5CC5"/>
    <w:rsid w:val="003B6255"/>
    <w:rsid w:val="003B64A1"/>
    <w:rsid w:val="003B6A5B"/>
    <w:rsid w:val="003B6CD5"/>
    <w:rsid w:val="003B6E36"/>
    <w:rsid w:val="003B7533"/>
    <w:rsid w:val="003B7A87"/>
    <w:rsid w:val="003B7B7A"/>
    <w:rsid w:val="003B7D33"/>
    <w:rsid w:val="003B7E72"/>
    <w:rsid w:val="003C0060"/>
    <w:rsid w:val="003C02E1"/>
    <w:rsid w:val="003C0886"/>
    <w:rsid w:val="003C0B79"/>
    <w:rsid w:val="003C0BBB"/>
    <w:rsid w:val="003C0ECA"/>
    <w:rsid w:val="003C1057"/>
    <w:rsid w:val="003C10C5"/>
    <w:rsid w:val="003C1279"/>
    <w:rsid w:val="003C1440"/>
    <w:rsid w:val="003C15E8"/>
    <w:rsid w:val="003C1785"/>
    <w:rsid w:val="003C17AD"/>
    <w:rsid w:val="003C1B2E"/>
    <w:rsid w:val="003C2268"/>
    <w:rsid w:val="003C2730"/>
    <w:rsid w:val="003C2AF1"/>
    <w:rsid w:val="003C2BD7"/>
    <w:rsid w:val="003C2DAB"/>
    <w:rsid w:val="003C2F21"/>
    <w:rsid w:val="003C3121"/>
    <w:rsid w:val="003C339C"/>
    <w:rsid w:val="003C38F3"/>
    <w:rsid w:val="003C3C4C"/>
    <w:rsid w:val="003C4464"/>
    <w:rsid w:val="003C477C"/>
    <w:rsid w:val="003C4928"/>
    <w:rsid w:val="003C4981"/>
    <w:rsid w:val="003C49BD"/>
    <w:rsid w:val="003C49E0"/>
    <w:rsid w:val="003C4AB7"/>
    <w:rsid w:val="003C4D2C"/>
    <w:rsid w:val="003C4E0F"/>
    <w:rsid w:val="003C4E81"/>
    <w:rsid w:val="003C53D0"/>
    <w:rsid w:val="003C579B"/>
    <w:rsid w:val="003C5A75"/>
    <w:rsid w:val="003C5ECA"/>
    <w:rsid w:val="003C63C9"/>
    <w:rsid w:val="003C67E2"/>
    <w:rsid w:val="003C6EC5"/>
    <w:rsid w:val="003C6EC8"/>
    <w:rsid w:val="003C6F7D"/>
    <w:rsid w:val="003C713D"/>
    <w:rsid w:val="003C7256"/>
    <w:rsid w:val="003C7A5D"/>
    <w:rsid w:val="003C7B32"/>
    <w:rsid w:val="003C7DA0"/>
    <w:rsid w:val="003D03DD"/>
    <w:rsid w:val="003D091D"/>
    <w:rsid w:val="003D0B10"/>
    <w:rsid w:val="003D0E0A"/>
    <w:rsid w:val="003D0EF9"/>
    <w:rsid w:val="003D110C"/>
    <w:rsid w:val="003D1738"/>
    <w:rsid w:val="003D176A"/>
    <w:rsid w:val="003D18D8"/>
    <w:rsid w:val="003D1B0C"/>
    <w:rsid w:val="003D25A5"/>
    <w:rsid w:val="003D25B9"/>
    <w:rsid w:val="003D2924"/>
    <w:rsid w:val="003D2B2E"/>
    <w:rsid w:val="003D2EED"/>
    <w:rsid w:val="003D3006"/>
    <w:rsid w:val="003D331A"/>
    <w:rsid w:val="003D33E7"/>
    <w:rsid w:val="003D35AA"/>
    <w:rsid w:val="003D3870"/>
    <w:rsid w:val="003D3F50"/>
    <w:rsid w:val="003D40CE"/>
    <w:rsid w:val="003D4149"/>
    <w:rsid w:val="003D4D6A"/>
    <w:rsid w:val="003D4F72"/>
    <w:rsid w:val="003D4FEA"/>
    <w:rsid w:val="003D5141"/>
    <w:rsid w:val="003D51E9"/>
    <w:rsid w:val="003D5229"/>
    <w:rsid w:val="003D52DE"/>
    <w:rsid w:val="003D5447"/>
    <w:rsid w:val="003D54BA"/>
    <w:rsid w:val="003D54FC"/>
    <w:rsid w:val="003D55BF"/>
    <w:rsid w:val="003D5B40"/>
    <w:rsid w:val="003D5BD8"/>
    <w:rsid w:val="003D5C96"/>
    <w:rsid w:val="003D60B9"/>
    <w:rsid w:val="003D6454"/>
    <w:rsid w:val="003D66B9"/>
    <w:rsid w:val="003D6820"/>
    <w:rsid w:val="003D6A9A"/>
    <w:rsid w:val="003D6CE2"/>
    <w:rsid w:val="003D6D65"/>
    <w:rsid w:val="003D7072"/>
    <w:rsid w:val="003D744D"/>
    <w:rsid w:val="003D76B9"/>
    <w:rsid w:val="003D779A"/>
    <w:rsid w:val="003D77A7"/>
    <w:rsid w:val="003D7849"/>
    <w:rsid w:val="003D7B5D"/>
    <w:rsid w:val="003D7BB7"/>
    <w:rsid w:val="003E015A"/>
    <w:rsid w:val="003E0329"/>
    <w:rsid w:val="003E0393"/>
    <w:rsid w:val="003E049F"/>
    <w:rsid w:val="003E0CE0"/>
    <w:rsid w:val="003E106C"/>
    <w:rsid w:val="003E109D"/>
    <w:rsid w:val="003E1453"/>
    <w:rsid w:val="003E190E"/>
    <w:rsid w:val="003E1A6D"/>
    <w:rsid w:val="003E1F69"/>
    <w:rsid w:val="003E234F"/>
    <w:rsid w:val="003E2A3E"/>
    <w:rsid w:val="003E2C79"/>
    <w:rsid w:val="003E2E3A"/>
    <w:rsid w:val="003E2E90"/>
    <w:rsid w:val="003E2F58"/>
    <w:rsid w:val="003E3296"/>
    <w:rsid w:val="003E3383"/>
    <w:rsid w:val="003E3501"/>
    <w:rsid w:val="003E36FB"/>
    <w:rsid w:val="003E376E"/>
    <w:rsid w:val="003E383C"/>
    <w:rsid w:val="003E3951"/>
    <w:rsid w:val="003E3981"/>
    <w:rsid w:val="003E3B27"/>
    <w:rsid w:val="003E3D85"/>
    <w:rsid w:val="003E3D99"/>
    <w:rsid w:val="003E435A"/>
    <w:rsid w:val="003E4444"/>
    <w:rsid w:val="003E462E"/>
    <w:rsid w:val="003E467B"/>
    <w:rsid w:val="003E49D2"/>
    <w:rsid w:val="003E4A12"/>
    <w:rsid w:val="003E4D79"/>
    <w:rsid w:val="003E5001"/>
    <w:rsid w:val="003E5085"/>
    <w:rsid w:val="003E5116"/>
    <w:rsid w:val="003E52E7"/>
    <w:rsid w:val="003E52EB"/>
    <w:rsid w:val="003E53D7"/>
    <w:rsid w:val="003E5424"/>
    <w:rsid w:val="003E60FD"/>
    <w:rsid w:val="003E6195"/>
    <w:rsid w:val="003E631C"/>
    <w:rsid w:val="003E653C"/>
    <w:rsid w:val="003E687C"/>
    <w:rsid w:val="003E6960"/>
    <w:rsid w:val="003E69A2"/>
    <w:rsid w:val="003E69A8"/>
    <w:rsid w:val="003E6AAF"/>
    <w:rsid w:val="003E6AD5"/>
    <w:rsid w:val="003E6B59"/>
    <w:rsid w:val="003E6D05"/>
    <w:rsid w:val="003E6E19"/>
    <w:rsid w:val="003E7122"/>
    <w:rsid w:val="003E717B"/>
    <w:rsid w:val="003E7A36"/>
    <w:rsid w:val="003E7E3B"/>
    <w:rsid w:val="003E7F3E"/>
    <w:rsid w:val="003F009D"/>
    <w:rsid w:val="003F00FD"/>
    <w:rsid w:val="003F0867"/>
    <w:rsid w:val="003F096D"/>
    <w:rsid w:val="003F0DC9"/>
    <w:rsid w:val="003F0E5F"/>
    <w:rsid w:val="003F234B"/>
    <w:rsid w:val="003F2588"/>
    <w:rsid w:val="003F25A7"/>
    <w:rsid w:val="003F2771"/>
    <w:rsid w:val="003F29F9"/>
    <w:rsid w:val="003F2A65"/>
    <w:rsid w:val="003F2EC8"/>
    <w:rsid w:val="003F3299"/>
    <w:rsid w:val="003F35F2"/>
    <w:rsid w:val="003F3C77"/>
    <w:rsid w:val="003F417C"/>
    <w:rsid w:val="003F45CF"/>
    <w:rsid w:val="003F47EA"/>
    <w:rsid w:val="003F47EC"/>
    <w:rsid w:val="003F4E82"/>
    <w:rsid w:val="003F5237"/>
    <w:rsid w:val="003F52C7"/>
    <w:rsid w:val="003F5377"/>
    <w:rsid w:val="003F53B4"/>
    <w:rsid w:val="003F59F3"/>
    <w:rsid w:val="003F5E90"/>
    <w:rsid w:val="003F5ECA"/>
    <w:rsid w:val="003F5F75"/>
    <w:rsid w:val="003F60F5"/>
    <w:rsid w:val="003F617F"/>
    <w:rsid w:val="003F68B4"/>
    <w:rsid w:val="003F6D7D"/>
    <w:rsid w:val="003F7395"/>
    <w:rsid w:val="003F7542"/>
    <w:rsid w:val="003F779E"/>
    <w:rsid w:val="003F7B5D"/>
    <w:rsid w:val="00400251"/>
    <w:rsid w:val="004002C7"/>
    <w:rsid w:val="00400396"/>
    <w:rsid w:val="004007B4"/>
    <w:rsid w:val="00400B6C"/>
    <w:rsid w:val="00400CC5"/>
    <w:rsid w:val="00400DDF"/>
    <w:rsid w:val="00400FA9"/>
    <w:rsid w:val="00400FFD"/>
    <w:rsid w:val="00401411"/>
    <w:rsid w:val="00401837"/>
    <w:rsid w:val="00402408"/>
    <w:rsid w:val="0040241C"/>
    <w:rsid w:val="0040276A"/>
    <w:rsid w:val="00402A13"/>
    <w:rsid w:val="00402E2B"/>
    <w:rsid w:val="004030D4"/>
    <w:rsid w:val="00403272"/>
    <w:rsid w:val="00403437"/>
    <w:rsid w:val="00403B2B"/>
    <w:rsid w:val="00403F1F"/>
    <w:rsid w:val="00404045"/>
    <w:rsid w:val="00404153"/>
    <w:rsid w:val="004043F4"/>
    <w:rsid w:val="00404421"/>
    <w:rsid w:val="0040459A"/>
    <w:rsid w:val="0040461B"/>
    <w:rsid w:val="0040477C"/>
    <w:rsid w:val="00404858"/>
    <w:rsid w:val="00404A90"/>
    <w:rsid w:val="00405042"/>
    <w:rsid w:val="00405217"/>
    <w:rsid w:val="00405374"/>
    <w:rsid w:val="0040548B"/>
    <w:rsid w:val="00405A44"/>
    <w:rsid w:val="00405D02"/>
    <w:rsid w:val="00406375"/>
    <w:rsid w:val="00406557"/>
    <w:rsid w:val="004065CF"/>
    <w:rsid w:val="004068A4"/>
    <w:rsid w:val="00406965"/>
    <w:rsid w:val="00407312"/>
    <w:rsid w:val="0040741E"/>
    <w:rsid w:val="00407986"/>
    <w:rsid w:val="00407A2A"/>
    <w:rsid w:val="00407A4A"/>
    <w:rsid w:val="00407FA8"/>
    <w:rsid w:val="004104FD"/>
    <w:rsid w:val="00410503"/>
    <w:rsid w:val="004109B5"/>
    <w:rsid w:val="00410B55"/>
    <w:rsid w:val="00411971"/>
    <w:rsid w:val="00411B2E"/>
    <w:rsid w:val="00411D1A"/>
    <w:rsid w:val="00411F22"/>
    <w:rsid w:val="004121F3"/>
    <w:rsid w:val="00412994"/>
    <w:rsid w:val="00412B76"/>
    <w:rsid w:val="00412C7B"/>
    <w:rsid w:val="00412CFF"/>
    <w:rsid w:val="00412E69"/>
    <w:rsid w:val="00412F8B"/>
    <w:rsid w:val="00412FB5"/>
    <w:rsid w:val="00413005"/>
    <w:rsid w:val="004132C7"/>
    <w:rsid w:val="0041354B"/>
    <w:rsid w:val="0041375D"/>
    <w:rsid w:val="004139B0"/>
    <w:rsid w:val="00413C1A"/>
    <w:rsid w:val="00413CA7"/>
    <w:rsid w:val="00413E1F"/>
    <w:rsid w:val="00413FE5"/>
    <w:rsid w:val="00414150"/>
    <w:rsid w:val="0041415F"/>
    <w:rsid w:val="004146FA"/>
    <w:rsid w:val="00414771"/>
    <w:rsid w:val="00414983"/>
    <w:rsid w:val="00414C3E"/>
    <w:rsid w:val="00414CEF"/>
    <w:rsid w:val="004150AE"/>
    <w:rsid w:val="00415123"/>
    <w:rsid w:val="00415373"/>
    <w:rsid w:val="004157F0"/>
    <w:rsid w:val="00415957"/>
    <w:rsid w:val="00415A6B"/>
    <w:rsid w:val="00415EC7"/>
    <w:rsid w:val="0041615E"/>
    <w:rsid w:val="00416344"/>
    <w:rsid w:val="00416470"/>
    <w:rsid w:val="00416A2B"/>
    <w:rsid w:val="00416A4C"/>
    <w:rsid w:val="00416C6C"/>
    <w:rsid w:val="00416ECB"/>
    <w:rsid w:val="004171D3"/>
    <w:rsid w:val="00417573"/>
    <w:rsid w:val="00417E5C"/>
    <w:rsid w:val="004208A1"/>
    <w:rsid w:val="004209C9"/>
    <w:rsid w:val="00420ADB"/>
    <w:rsid w:val="00420B2E"/>
    <w:rsid w:val="00420BAD"/>
    <w:rsid w:val="00420C34"/>
    <w:rsid w:val="00420DAA"/>
    <w:rsid w:val="00421138"/>
    <w:rsid w:val="004212AB"/>
    <w:rsid w:val="004213A8"/>
    <w:rsid w:val="0042141C"/>
    <w:rsid w:val="0042183D"/>
    <w:rsid w:val="00421D9A"/>
    <w:rsid w:val="004221B4"/>
    <w:rsid w:val="00422454"/>
    <w:rsid w:val="00422512"/>
    <w:rsid w:val="00422583"/>
    <w:rsid w:val="0042268B"/>
    <w:rsid w:val="00422916"/>
    <w:rsid w:val="004229B0"/>
    <w:rsid w:val="004229C4"/>
    <w:rsid w:val="00422B3E"/>
    <w:rsid w:val="00422BE4"/>
    <w:rsid w:val="00422D21"/>
    <w:rsid w:val="00422ED5"/>
    <w:rsid w:val="00423734"/>
    <w:rsid w:val="00423A34"/>
    <w:rsid w:val="00423E78"/>
    <w:rsid w:val="00423F0B"/>
    <w:rsid w:val="00423F0E"/>
    <w:rsid w:val="00423F67"/>
    <w:rsid w:val="00423FC1"/>
    <w:rsid w:val="0042406D"/>
    <w:rsid w:val="00424081"/>
    <w:rsid w:val="00424130"/>
    <w:rsid w:val="004243DC"/>
    <w:rsid w:val="0042443A"/>
    <w:rsid w:val="00424622"/>
    <w:rsid w:val="00424872"/>
    <w:rsid w:val="0042496E"/>
    <w:rsid w:val="00424E25"/>
    <w:rsid w:val="00425125"/>
    <w:rsid w:val="004251AF"/>
    <w:rsid w:val="004251FC"/>
    <w:rsid w:val="00425357"/>
    <w:rsid w:val="0042546C"/>
    <w:rsid w:val="00425F5F"/>
    <w:rsid w:val="00426047"/>
    <w:rsid w:val="004260B1"/>
    <w:rsid w:val="00426AD7"/>
    <w:rsid w:val="00426AF7"/>
    <w:rsid w:val="00426E71"/>
    <w:rsid w:val="00426E82"/>
    <w:rsid w:val="0042750F"/>
    <w:rsid w:val="00427C6F"/>
    <w:rsid w:val="004303E4"/>
    <w:rsid w:val="0043059F"/>
    <w:rsid w:val="00430976"/>
    <w:rsid w:val="00430B3D"/>
    <w:rsid w:val="00430C6D"/>
    <w:rsid w:val="00430E80"/>
    <w:rsid w:val="00431321"/>
    <w:rsid w:val="00431D77"/>
    <w:rsid w:val="00431DFC"/>
    <w:rsid w:val="00431EC1"/>
    <w:rsid w:val="00431FAA"/>
    <w:rsid w:val="004322A1"/>
    <w:rsid w:val="0043261B"/>
    <w:rsid w:val="00432772"/>
    <w:rsid w:val="00432BB3"/>
    <w:rsid w:val="00432C3B"/>
    <w:rsid w:val="00432C72"/>
    <w:rsid w:val="00432D2A"/>
    <w:rsid w:val="00432F83"/>
    <w:rsid w:val="004334DE"/>
    <w:rsid w:val="00433582"/>
    <w:rsid w:val="00433A68"/>
    <w:rsid w:val="00433AF5"/>
    <w:rsid w:val="00433DBC"/>
    <w:rsid w:val="00434314"/>
    <w:rsid w:val="004343C1"/>
    <w:rsid w:val="004343D4"/>
    <w:rsid w:val="00434488"/>
    <w:rsid w:val="00434938"/>
    <w:rsid w:val="004354E7"/>
    <w:rsid w:val="00435512"/>
    <w:rsid w:val="004359B8"/>
    <w:rsid w:val="00435B50"/>
    <w:rsid w:val="00435DB9"/>
    <w:rsid w:val="0043607A"/>
    <w:rsid w:val="00436112"/>
    <w:rsid w:val="004362BB"/>
    <w:rsid w:val="004365C0"/>
    <w:rsid w:val="004371E9"/>
    <w:rsid w:val="00437B09"/>
    <w:rsid w:val="00437D79"/>
    <w:rsid w:val="0044077B"/>
    <w:rsid w:val="00440E86"/>
    <w:rsid w:val="004412FB"/>
    <w:rsid w:val="00441348"/>
    <w:rsid w:val="004413DC"/>
    <w:rsid w:val="004414B5"/>
    <w:rsid w:val="00441795"/>
    <w:rsid w:val="00441D37"/>
    <w:rsid w:val="00441D60"/>
    <w:rsid w:val="00441DFA"/>
    <w:rsid w:val="00441F90"/>
    <w:rsid w:val="00442269"/>
    <w:rsid w:val="0044243F"/>
    <w:rsid w:val="00442747"/>
    <w:rsid w:val="0044277A"/>
    <w:rsid w:val="004427FA"/>
    <w:rsid w:val="00442B7F"/>
    <w:rsid w:val="004430E1"/>
    <w:rsid w:val="004432AE"/>
    <w:rsid w:val="004434EE"/>
    <w:rsid w:val="004436DD"/>
    <w:rsid w:val="00443934"/>
    <w:rsid w:val="00443C5A"/>
    <w:rsid w:val="00443F3E"/>
    <w:rsid w:val="00444445"/>
    <w:rsid w:val="004446D1"/>
    <w:rsid w:val="0044479F"/>
    <w:rsid w:val="00444A29"/>
    <w:rsid w:val="00444AD2"/>
    <w:rsid w:val="00444ECC"/>
    <w:rsid w:val="004452F4"/>
    <w:rsid w:val="004453EB"/>
    <w:rsid w:val="00445569"/>
    <w:rsid w:val="00445683"/>
    <w:rsid w:val="00445C27"/>
    <w:rsid w:val="00445D66"/>
    <w:rsid w:val="00445F2B"/>
    <w:rsid w:val="00445FC1"/>
    <w:rsid w:val="00445FCB"/>
    <w:rsid w:val="00446299"/>
    <w:rsid w:val="00446950"/>
    <w:rsid w:val="00446F4F"/>
    <w:rsid w:val="00447107"/>
    <w:rsid w:val="004471DC"/>
    <w:rsid w:val="004473C5"/>
    <w:rsid w:val="004475E4"/>
    <w:rsid w:val="004475F8"/>
    <w:rsid w:val="004478CE"/>
    <w:rsid w:val="00447A88"/>
    <w:rsid w:val="00447FC7"/>
    <w:rsid w:val="00450027"/>
    <w:rsid w:val="00450266"/>
    <w:rsid w:val="0045042C"/>
    <w:rsid w:val="0045068C"/>
    <w:rsid w:val="0045071A"/>
    <w:rsid w:val="00450B47"/>
    <w:rsid w:val="00450FD6"/>
    <w:rsid w:val="00451164"/>
    <w:rsid w:val="004512C7"/>
    <w:rsid w:val="00451683"/>
    <w:rsid w:val="00451865"/>
    <w:rsid w:val="00451EF4"/>
    <w:rsid w:val="00452062"/>
    <w:rsid w:val="00452481"/>
    <w:rsid w:val="00452617"/>
    <w:rsid w:val="0045263F"/>
    <w:rsid w:val="00452847"/>
    <w:rsid w:val="004529C2"/>
    <w:rsid w:val="00452CF5"/>
    <w:rsid w:val="00452DA8"/>
    <w:rsid w:val="00452E8B"/>
    <w:rsid w:val="004530A0"/>
    <w:rsid w:val="004533E1"/>
    <w:rsid w:val="00453677"/>
    <w:rsid w:val="004536D0"/>
    <w:rsid w:val="0045415E"/>
    <w:rsid w:val="0045489A"/>
    <w:rsid w:val="00454D2E"/>
    <w:rsid w:val="00455225"/>
    <w:rsid w:val="0045522D"/>
    <w:rsid w:val="00455B9D"/>
    <w:rsid w:val="00455D8A"/>
    <w:rsid w:val="00455E9B"/>
    <w:rsid w:val="00455EDF"/>
    <w:rsid w:val="00456212"/>
    <w:rsid w:val="00456342"/>
    <w:rsid w:val="00456420"/>
    <w:rsid w:val="00456516"/>
    <w:rsid w:val="00456E08"/>
    <w:rsid w:val="004570BE"/>
    <w:rsid w:val="004573E7"/>
    <w:rsid w:val="00457532"/>
    <w:rsid w:val="004576FA"/>
    <w:rsid w:val="004578AD"/>
    <w:rsid w:val="004578B0"/>
    <w:rsid w:val="004579C7"/>
    <w:rsid w:val="00457BB2"/>
    <w:rsid w:val="00457E8D"/>
    <w:rsid w:val="00457F41"/>
    <w:rsid w:val="00457FBB"/>
    <w:rsid w:val="0046043C"/>
    <w:rsid w:val="0046056C"/>
    <w:rsid w:val="00460980"/>
    <w:rsid w:val="00460A46"/>
    <w:rsid w:val="00460C3B"/>
    <w:rsid w:val="00461397"/>
    <w:rsid w:val="004613FB"/>
    <w:rsid w:val="004615F9"/>
    <w:rsid w:val="00461914"/>
    <w:rsid w:val="00462109"/>
    <w:rsid w:val="00462CA3"/>
    <w:rsid w:val="00462CCF"/>
    <w:rsid w:val="00462EF9"/>
    <w:rsid w:val="0046330C"/>
    <w:rsid w:val="00463692"/>
    <w:rsid w:val="00463697"/>
    <w:rsid w:val="0046370D"/>
    <w:rsid w:val="004637BC"/>
    <w:rsid w:val="0046390A"/>
    <w:rsid w:val="00463B02"/>
    <w:rsid w:val="00463DE4"/>
    <w:rsid w:val="00463F35"/>
    <w:rsid w:val="00463FC4"/>
    <w:rsid w:val="0046413C"/>
    <w:rsid w:val="004646BE"/>
    <w:rsid w:val="004647E0"/>
    <w:rsid w:val="00464E39"/>
    <w:rsid w:val="00464FB6"/>
    <w:rsid w:val="004651E7"/>
    <w:rsid w:val="0046526B"/>
    <w:rsid w:val="004652D6"/>
    <w:rsid w:val="0046547D"/>
    <w:rsid w:val="00465499"/>
    <w:rsid w:val="0046557D"/>
    <w:rsid w:val="004656FD"/>
    <w:rsid w:val="004660D2"/>
    <w:rsid w:val="004663E7"/>
    <w:rsid w:val="00466D78"/>
    <w:rsid w:val="004671AA"/>
    <w:rsid w:val="00467599"/>
    <w:rsid w:val="00467640"/>
    <w:rsid w:val="00467900"/>
    <w:rsid w:val="00467D77"/>
    <w:rsid w:val="00467EB2"/>
    <w:rsid w:val="00470121"/>
    <w:rsid w:val="004701EB"/>
    <w:rsid w:val="00470225"/>
    <w:rsid w:val="00470475"/>
    <w:rsid w:val="004708AD"/>
    <w:rsid w:val="004713AA"/>
    <w:rsid w:val="004716AA"/>
    <w:rsid w:val="004719BF"/>
    <w:rsid w:val="0047233B"/>
    <w:rsid w:val="004723FD"/>
    <w:rsid w:val="0047245A"/>
    <w:rsid w:val="00472662"/>
    <w:rsid w:val="0047279B"/>
    <w:rsid w:val="00472C71"/>
    <w:rsid w:val="00473068"/>
    <w:rsid w:val="004730A5"/>
    <w:rsid w:val="004731F0"/>
    <w:rsid w:val="00473752"/>
    <w:rsid w:val="00473783"/>
    <w:rsid w:val="00473B05"/>
    <w:rsid w:val="00473BDA"/>
    <w:rsid w:val="00473CE0"/>
    <w:rsid w:val="00473D79"/>
    <w:rsid w:val="00473DC7"/>
    <w:rsid w:val="00474095"/>
    <w:rsid w:val="0047429F"/>
    <w:rsid w:val="00474446"/>
    <w:rsid w:val="00474993"/>
    <w:rsid w:val="00474C68"/>
    <w:rsid w:val="004753EB"/>
    <w:rsid w:val="004756CB"/>
    <w:rsid w:val="004756D2"/>
    <w:rsid w:val="004756D3"/>
    <w:rsid w:val="004757EA"/>
    <w:rsid w:val="00475C45"/>
    <w:rsid w:val="00475D10"/>
    <w:rsid w:val="00475E9B"/>
    <w:rsid w:val="00475F40"/>
    <w:rsid w:val="00475F48"/>
    <w:rsid w:val="00476092"/>
    <w:rsid w:val="00476447"/>
    <w:rsid w:val="00476A1A"/>
    <w:rsid w:val="00476CB2"/>
    <w:rsid w:val="00477023"/>
    <w:rsid w:val="00477103"/>
    <w:rsid w:val="00477153"/>
    <w:rsid w:val="00477695"/>
    <w:rsid w:val="00477A9D"/>
    <w:rsid w:val="00477B5D"/>
    <w:rsid w:val="00477DB3"/>
    <w:rsid w:val="0048009C"/>
    <w:rsid w:val="00480422"/>
    <w:rsid w:val="00480596"/>
    <w:rsid w:val="0048073C"/>
    <w:rsid w:val="00480A0C"/>
    <w:rsid w:val="00480EDC"/>
    <w:rsid w:val="00480FDC"/>
    <w:rsid w:val="00480FDD"/>
    <w:rsid w:val="00481077"/>
    <w:rsid w:val="0048107E"/>
    <w:rsid w:val="0048123E"/>
    <w:rsid w:val="00481274"/>
    <w:rsid w:val="00481395"/>
    <w:rsid w:val="004814B0"/>
    <w:rsid w:val="0048155D"/>
    <w:rsid w:val="004816CF"/>
    <w:rsid w:val="004817DE"/>
    <w:rsid w:val="0048189A"/>
    <w:rsid w:val="00481A04"/>
    <w:rsid w:val="00481A82"/>
    <w:rsid w:val="00481BB1"/>
    <w:rsid w:val="00481C0D"/>
    <w:rsid w:val="00481D06"/>
    <w:rsid w:val="00481DD6"/>
    <w:rsid w:val="0048221D"/>
    <w:rsid w:val="0048297C"/>
    <w:rsid w:val="00482AB3"/>
    <w:rsid w:val="00482C47"/>
    <w:rsid w:val="00482FF6"/>
    <w:rsid w:val="0048344F"/>
    <w:rsid w:val="004835E1"/>
    <w:rsid w:val="00483779"/>
    <w:rsid w:val="00483B6B"/>
    <w:rsid w:val="00483BE5"/>
    <w:rsid w:val="00483FF0"/>
    <w:rsid w:val="0048409B"/>
    <w:rsid w:val="0048419A"/>
    <w:rsid w:val="004851AB"/>
    <w:rsid w:val="00485587"/>
    <w:rsid w:val="0048573F"/>
    <w:rsid w:val="00485812"/>
    <w:rsid w:val="00485910"/>
    <w:rsid w:val="00485D14"/>
    <w:rsid w:val="00485F01"/>
    <w:rsid w:val="00486154"/>
    <w:rsid w:val="004865B4"/>
    <w:rsid w:val="0048666C"/>
    <w:rsid w:val="004868A2"/>
    <w:rsid w:val="004868AF"/>
    <w:rsid w:val="00486B99"/>
    <w:rsid w:val="00486DCF"/>
    <w:rsid w:val="00487136"/>
    <w:rsid w:val="00487D64"/>
    <w:rsid w:val="00487EB0"/>
    <w:rsid w:val="004900A0"/>
    <w:rsid w:val="004900B3"/>
    <w:rsid w:val="004900C7"/>
    <w:rsid w:val="00490272"/>
    <w:rsid w:val="00490BB2"/>
    <w:rsid w:val="004910FA"/>
    <w:rsid w:val="004915DA"/>
    <w:rsid w:val="0049162A"/>
    <w:rsid w:val="004919C1"/>
    <w:rsid w:val="00491B1E"/>
    <w:rsid w:val="00491DB7"/>
    <w:rsid w:val="00491E5B"/>
    <w:rsid w:val="00491F2E"/>
    <w:rsid w:val="004924C3"/>
    <w:rsid w:val="0049286F"/>
    <w:rsid w:val="00492989"/>
    <w:rsid w:val="00492E76"/>
    <w:rsid w:val="00492EE9"/>
    <w:rsid w:val="0049301A"/>
    <w:rsid w:val="004930FE"/>
    <w:rsid w:val="004939F9"/>
    <w:rsid w:val="00493A42"/>
    <w:rsid w:val="00493CC9"/>
    <w:rsid w:val="00493D62"/>
    <w:rsid w:val="0049411E"/>
    <w:rsid w:val="00494211"/>
    <w:rsid w:val="00494B79"/>
    <w:rsid w:val="004953CB"/>
    <w:rsid w:val="004955C9"/>
    <w:rsid w:val="0049578D"/>
    <w:rsid w:val="00495AAB"/>
    <w:rsid w:val="00496134"/>
    <w:rsid w:val="00496292"/>
    <w:rsid w:val="0049650A"/>
    <w:rsid w:val="004966C1"/>
    <w:rsid w:val="0049697F"/>
    <w:rsid w:val="00496A9F"/>
    <w:rsid w:val="00497243"/>
    <w:rsid w:val="0049731D"/>
    <w:rsid w:val="0049772F"/>
    <w:rsid w:val="00497994"/>
    <w:rsid w:val="00497FAC"/>
    <w:rsid w:val="004A0559"/>
    <w:rsid w:val="004A06C5"/>
    <w:rsid w:val="004A078D"/>
    <w:rsid w:val="004A09C1"/>
    <w:rsid w:val="004A0A19"/>
    <w:rsid w:val="004A1CB0"/>
    <w:rsid w:val="004A1D8E"/>
    <w:rsid w:val="004A2070"/>
    <w:rsid w:val="004A27AF"/>
    <w:rsid w:val="004A27E2"/>
    <w:rsid w:val="004A286D"/>
    <w:rsid w:val="004A2A1E"/>
    <w:rsid w:val="004A2B3D"/>
    <w:rsid w:val="004A2DC3"/>
    <w:rsid w:val="004A341C"/>
    <w:rsid w:val="004A34F1"/>
    <w:rsid w:val="004A41A5"/>
    <w:rsid w:val="004A424B"/>
    <w:rsid w:val="004A44DC"/>
    <w:rsid w:val="004A468E"/>
    <w:rsid w:val="004A4800"/>
    <w:rsid w:val="004A4B15"/>
    <w:rsid w:val="004A4C64"/>
    <w:rsid w:val="004A4CA1"/>
    <w:rsid w:val="004A5428"/>
    <w:rsid w:val="004A5B32"/>
    <w:rsid w:val="004A5D24"/>
    <w:rsid w:val="004A5D73"/>
    <w:rsid w:val="004A6171"/>
    <w:rsid w:val="004A61B5"/>
    <w:rsid w:val="004A6594"/>
    <w:rsid w:val="004A6811"/>
    <w:rsid w:val="004A69E0"/>
    <w:rsid w:val="004A6C1A"/>
    <w:rsid w:val="004A6D76"/>
    <w:rsid w:val="004A71BC"/>
    <w:rsid w:val="004A7475"/>
    <w:rsid w:val="004A75F7"/>
    <w:rsid w:val="004A7668"/>
    <w:rsid w:val="004A79DD"/>
    <w:rsid w:val="004B0185"/>
    <w:rsid w:val="004B0382"/>
    <w:rsid w:val="004B04CE"/>
    <w:rsid w:val="004B08A8"/>
    <w:rsid w:val="004B0C34"/>
    <w:rsid w:val="004B0DBB"/>
    <w:rsid w:val="004B128A"/>
    <w:rsid w:val="004B2012"/>
    <w:rsid w:val="004B20E5"/>
    <w:rsid w:val="004B21C8"/>
    <w:rsid w:val="004B238D"/>
    <w:rsid w:val="004B25C0"/>
    <w:rsid w:val="004B2709"/>
    <w:rsid w:val="004B2900"/>
    <w:rsid w:val="004B290C"/>
    <w:rsid w:val="004B2956"/>
    <w:rsid w:val="004B29FA"/>
    <w:rsid w:val="004B2EF0"/>
    <w:rsid w:val="004B309B"/>
    <w:rsid w:val="004B31CA"/>
    <w:rsid w:val="004B328B"/>
    <w:rsid w:val="004B338D"/>
    <w:rsid w:val="004B34E8"/>
    <w:rsid w:val="004B378D"/>
    <w:rsid w:val="004B379A"/>
    <w:rsid w:val="004B3A36"/>
    <w:rsid w:val="004B3D40"/>
    <w:rsid w:val="004B4201"/>
    <w:rsid w:val="004B451C"/>
    <w:rsid w:val="004B4A9C"/>
    <w:rsid w:val="004B4C89"/>
    <w:rsid w:val="004B4E13"/>
    <w:rsid w:val="004B50BC"/>
    <w:rsid w:val="004B52A0"/>
    <w:rsid w:val="004B5456"/>
    <w:rsid w:val="004B552D"/>
    <w:rsid w:val="004B5553"/>
    <w:rsid w:val="004B55F4"/>
    <w:rsid w:val="004B5CA1"/>
    <w:rsid w:val="004B6038"/>
    <w:rsid w:val="004B6253"/>
    <w:rsid w:val="004B63BA"/>
    <w:rsid w:val="004B6459"/>
    <w:rsid w:val="004B64B5"/>
    <w:rsid w:val="004B6570"/>
    <w:rsid w:val="004B65FA"/>
    <w:rsid w:val="004B676B"/>
    <w:rsid w:val="004B686C"/>
    <w:rsid w:val="004B68CD"/>
    <w:rsid w:val="004B6BAC"/>
    <w:rsid w:val="004B6DBC"/>
    <w:rsid w:val="004B7220"/>
    <w:rsid w:val="004B74B4"/>
    <w:rsid w:val="004B7692"/>
    <w:rsid w:val="004B7857"/>
    <w:rsid w:val="004B7BF1"/>
    <w:rsid w:val="004B7DA0"/>
    <w:rsid w:val="004B7F25"/>
    <w:rsid w:val="004C0466"/>
    <w:rsid w:val="004C062B"/>
    <w:rsid w:val="004C101F"/>
    <w:rsid w:val="004C1255"/>
    <w:rsid w:val="004C12D8"/>
    <w:rsid w:val="004C131B"/>
    <w:rsid w:val="004C1406"/>
    <w:rsid w:val="004C14BC"/>
    <w:rsid w:val="004C17C1"/>
    <w:rsid w:val="004C18B7"/>
    <w:rsid w:val="004C1999"/>
    <w:rsid w:val="004C1BFA"/>
    <w:rsid w:val="004C251E"/>
    <w:rsid w:val="004C2632"/>
    <w:rsid w:val="004C27C6"/>
    <w:rsid w:val="004C27FE"/>
    <w:rsid w:val="004C2A7B"/>
    <w:rsid w:val="004C2A8B"/>
    <w:rsid w:val="004C2FA2"/>
    <w:rsid w:val="004C3138"/>
    <w:rsid w:val="004C33A7"/>
    <w:rsid w:val="004C3846"/>
    <w:rsid w:val="004C3B6A"/>
    <w:rsid w:val="004C4351"/>
    <w:rsid w:val="004C4466"/>
    <w:rsid w:val="004C46CA"/>
    <w:rsid w:val="004C474D"/>
    <w:rsid w:val="004C4B11"/>
    <w:rsid w:val="004C4DC9"/>
    <w:rsid w:val="004C5340"/>
    <w:rsid w:val="004C5A82"/>
    <w:rsid w:val="004C5D9A"/>
    <w:rsid w:val="004C5E65"/>
    <w:rsid w:val="004C5EDA"/>
    <w:rsid w:val="004C607D"/>
    <w:rsid w:val="004C60DB"/>
    <w:rsid w:val="004C62B3"/>
    <w:rsid w:val="004C6560"/>
    <w:rsid w:val="004C6CD9"/>
    <w:rsid w:val="004C7054"/>
    <w:rsid w:val="004C7413"/>
    <w:rsid w:val="004C7585"/>
    <w:rsid w:val="004C7820"/>
    <w:rsid w:val="004C7B05"/>
    <w:rsid w:val="004D016F"/>
    <w:rsid w:val="004D05DB"/>
    <w:rsid w:val="004D0C8C"/>
    <w:rsid w:val="004D0DD8"/>
    <w:rsid w:val="004D0FCE"/>
    <w:rsid w:val="004D104B"/>
    <w:rsid w:val="004D1433"/>
    <w:rsid w:val="004D1AD5"/>
    <w:rsid w:val="004D1B1B"/>
    <w:rsid w:val="004D1F3B"/>
    <w:rsid w:val="004D2001"/>
    <w:rsid w:val="004D201F"/>
    <w:rsid w:val="004D2234"/>
    <w:rsid w:val="004D2675"/>
    <w:rsid w:val="004D26E2"/>
    <w:rsid w:val="004D287F"/>
    <w:rsid w:val="004D2B58"/>
    <w:rsid w:val="004D2C40"/>
    <w:rsid w:val="004D2CEE"/>
    <w:rsid w:val="004D2DDB"/>
    <w:rsid w:val="004D31FA"/>
    <w:rsid w:val="004D3235"/>
    <w:rsid w:val="004D35E9"/>
    <w:rsid w:val="004D3811"/>
    <w:rsid w:val="004D3AAF"/>
    <w:rsid w:val="004D3CB3"/>
    <w:rsid w:val="004D3D1F"/>
    <w:rsid w:val="004D3D7F"/>
    <w:rsid w:val="004D413A"/>
    <w:rsid w:val="004D432A"/>
    <w:rsid w:val="004D43B7"/>
    <w:rsid w:val="004D43C2"/>
    <w:rsid w:val="004D452B"/>
    <w:rsid w:val="004D4628"/>
    <w:rsid w:val="004D4A0E"/>
    <w:rsid w:val="004D4CF8"/>
    <w:rsid w:val="004D4E21"/>
    <w:rsid w:val="004D4E28"/>
    <w:rsid w:val="004D5373"/>
    <w:rsid w:val="004D54E8"/>
    <w:rsid w:val="004D57A8"/>
    <w:rsid w:val="004D67EF"/>
    <w:rsid w:val="004D691A"/>
    <w:rsid w:val="004D6EDD"/>
    <w:rsid w:val="004D70B1"/>
    <w:rsid w:val="004D735E"/>
    <w:rsid w:val="004D73F4"/>
    <w:rsid w:val="004D750F"/>
    <w:rsid w:val="004D75A1"/>
    <w:rsid w:val="004D7658"/>
    <w:rsid w:val="004D7946"/>
    <w:rsid w:val="004D7ADB"/>
    <w:rsid w:val="004D7BB2"/>
    <w:rsid w:val="004D7F4F"/>
    <w:rsid w:val="004E010B"/>
    <w:rsid w:val="004E0FC0"/>
    <w:rsid w:val="004E189D"/>
    <w:rsid w:val="004E1A97"/>
    <w:rsid w:val="004E1BDB"/>
    <w:rsid w:val="004E1BE5"/>
    <w:rsid w:val="004E1C9C"/>
    <w:rsid w:val="004E1EC6"/>
    <w:rsid w:val="004E20FB"/>
    <w:rsid w:val="004E2130"/>
    <w:rsid w:val="004E22B0"/>
    <w:rsid w:val="004E23B7"/>
    <w:rsid w:val="004E30C8"/>
    <w:rsid w:val="004E3601"/>
    <w:rsid w:val="004E39AC"/>
    <w:rsid w:val="004E3F00"/>
    <w:rsid w:val="004E439D"/>
    <w:rsid w:val="004E44F3"/>
    <w:rsid w:val="004E452F"/>
    <w:rsid w:val="004E46C3"/>
    <w:rsid w:val="004E4BA2"/>
    <w:rsid w:val="004E4C9C"/>
    <w:rsid w:val="004E4DF1"/>
    <w:rsid w:val="004E4DFD"/>
    <w:rsid w:val="004E50D9"/>
    <w:rsid w:val="004E512D"/>
    <w:rsid w:val="004E5233"/>
    <w:rsid w:val="004E52F9"/>
    <w:rsid w:val="004E53A8"/>
    <w:rsid w:val="004E53CC"/>
    <w:rsid w:val="004E5555"/>
    <w:rsid w:val="004E5856"/>
    <w:rsid w:val="004E5862"/>
    <w:rsid w:val="004E5B08"/>
    <w:rsid w:val="004E5B6F"/>
    <w:rsid w:val="004E5C96"/>
    <w:rsid w:val="004E5CAF"/>
    <w:rsid w:val="004E5F5D"/>
    <w:rsid w:val="004E60C1"/>
    <w:rsid w:val="004E62E6"/>
    <w:rsid w:val="004E63EC"/>
    <w:rsid w:val="004E6532"/>
    <w:rsid w:val="004E66E8"/>
    <w:rsid w:val="004E6962"/>
    <w:rsid w:val="004E6AC7"/>
    <w:rsid w:val="004E6D19"/>
    <w:rsid w:val="004E6EC8"/>
    <w:rsid w:val="004E7277"/>
    <w:rsid w:val="004E739F"/>
    <w:rsid w:val="004E747F"/>
    <w:rsid w:val="004E757E"/>
    <w:rsid w:val="004E777E"/>
    <w:rsid w:val="004E7A7A"/>
    <w:rsid w:val="004E7B37"/>
    <w:rsid w:val="004E7D7F"/>
    <w:rsid w:val="004E7DF5"/>
    <w:rsid w:val="004F03C0"/>
    <w:rsid w:val="004F03D4"/>
    <w:rsid w:val="004F0836"/>
    <w:rsid w:val="004F12A1"/>
    <w:rsid w:val="004F1B8A"/>
    <w:rsid w:val="004F21D8"/>
    <w:rsid w:val="004F267B"/>
    <w:rsid w:val="004F26E4"/>
    <w:rsid w:val="004F2E2D"/>
    <w:rsid w:val="004F2F73"/>
    <w:rsid w:val="004F30CB"/>
    <w:rsid w:val="004F3245"/>
    <w:rsid w:val="004F3307"/>
    <w:rsid w:val="004F331A"/>
    <w:rsid w:val="004F36E3"/>
    <w:rsid w:val="004F3D06"/>
    <w:rsid w:val="004F4293"/>
    <w:rsid w:val="004F4431"/>
    <w:rsid w:val="004F4605"/>
    <w:rsid w:val="004F461A"/>
    <w:rsid w:val="004F46F3"/>
    <w:rsid w:val="004F473E"/>
    <w:rsid w:val="004F4765"/>
    <w:rsid w:val="004F49AF"/>
    <w:rsid w:val="004F4BB0"/>
    <w:rsid w:val="004F4CE7"/>
    <w:rsid w:val="004F5384"/>
    <w:rsid w:val="004F5DD9"/>
    <w:rsid w:val="004F5EB4"/>
    <w:rsid w:val="004F634A"/>
    <w:rsid w:val="004F65E9"/>
    <w:rsid w:val="004F683F"/>
    <w:rsid w:val="004F6C96"/>
    <w:rsid w:val="004F6EC6"/>
    <w:rsid w:val="004F76C6"/>
    <w:rsid w:val="004F774B"/>
    <w:rsid w:val="004F788A"/>
    <w:rsid w:val="004F7BD3"/>
    <w:rsid w:val="004F7DCB"/>
    <w:rsid w:val="005007C7"/>
    <w:rsid w:val="00500B32"/>
    <w:rsid w:val="00500EE1"/>
    <w:rsid w:val="00501658"/>
    <w:rsid w:val="005016CE"/>
    <w:rsid w:val="005017BF"/>
    <w:rsid w:val="005019AC"/>
    <w:rsid w:val="00501B03"/>
    <w:rsid w:val="00501C2C"/>
    <w:rsid w:val="005020D5"/>
    <w:rsid w:val="00502347"/>
    <w:rsid w:val="00502720"/>
    <w:rsid w:val="0050276A"/>
    <w:rsid w:val="00502D76"/>
    <w:rsid w:val="00503397"/>
    <w:rsid w:val="00503412"/>
    <w:rsid w:val="0050352E"/>
    <w:rsid w:val="00503747"/>
    <w:rsid w:val="005037B7"/>
    <w:rsid w:val="00503B64"/>
    <w:rsid w:val="00503C65"/>
    <w:rsid w:val="00503D90"/>
    <w:rsid w:val="00504119"/>
    <w:rsid w:val="0050469C"/>
    <w:rsid w:val="005047D7"/>
    <w:rsid w:val="005048A5"/>
    <w:rsid w:val="005049DA"/>
    <w:rsid w:val="00504A2F"/>
    <w:rsid w:val="00504A94"/>
    <w:rsid w:val="00504AC6"/>
    <w:rsid w:val="00504AEA"/>
    <w:rsid w:val="00504AFA"/>
    <w:rsid w:val="00504B21"/>
    <w:rsid w:val="00504C16"/>
    <w:rsid w:val="00505371"/>
    <w:rsid w:val="00505849"/>
    <w:rsid w:val="00505BC1"/>
    <w:rsid w:val="005064A6"/>
    <w:rsid w:val="00506621"/>
    <w:rsid w:val="0050665D"/>
    <w:rsid w:val="005068B6"/>
    <w:rsid w:val="00506AD4"/>
    <w:rsid w:val="00506BCE"/>
    <w:rsid w:val="00506D5A"/>
    <w:rsid w:val="00506E2F"/>
    <w:rsid w:val="00506F2D"/>
    <w:rsid w:val="0050722D"/>
    <w:rsid w:val="0050745D"/>
    <w:rsid w:val="005075A2"/>
    <w:rsid w:val="0050792A"/>
    <w:rsid w:val="00507A69"/>
    <w:rsid w:val="00507AB6"/>
    <w:rsid w:val="00507C62"/>
    <w:rsid w:val="00507EB7"/>
    <w:rsid w:val="00507FF1"/>
    <w:rsid w:val="0051018F"/>
    <w:rsid w:val="005103AA"/>
    <w:rsid w:val="00510B30"/>
    <w:rsid w:val="00510B46"/>
    <w:rsid w:val="00510D15"/>
    <w:rsid w:val="00510FE8"/>
    <w:rsid w:val="00511031"/>
    <w:rsid w:val="00511099"/>
    <w:rsid w:val="005110C2"/>
    <w:rsid w:val="005112DC"/>
    <w:rsid w:val="005113BA"/>
    <w:rsid w:val="005119B3"/>
    <w:rsid w:val="00511A55"/>
    <w:rsid w:val="00511BD7"/>
    <w:rsid w:val="00511CD8"/>
    <w:rsid w:val="00511E4A"/>
    <w:rsid w:val="00511FA7"/>
    <w:rsid w:val="0051264E"/>
    <w:rsid w:val="00513096"/>
    <w:rsid w:val="005137D7"/>
    <w:rsid w:val="00513807"/>
    <w:rsid w:val="00513AC9"/>
    <w:rsid w:val="00513ACE"/>
    <w:rsid w:val="00513DE3"/>
    <w:rsid w:val="00513FF3"/>
    <w:rsid w:val="00514042"/>
    <w:rsid w:val="005142FA"/>
    <w:rsid w:val="00514730"/>
    <w:rsid w:val="00514C6F"/>
    <w:rsid w:val="00514CA1"/>
    <w:rsid w:val="00514D2F"/>
    <w:rsid w:val="00515489"/>
    <w:rsid w:val="005155A4"/>
    <w:rsid w:val="00515644"/>
    <w:rsid w:val="00515798"/>
    <w:rsid w:val="0051580C"/>
    <w:rsid w:val="005159CA"/>
    <w:rsid w:val="005159FB"/>
    <w:rsid w:val="00515A62"/>
    <w:rsid w:val="00515CCE"/>
    <w:rsid w:val="00515DFE"/>
    <w:rsid w:val="0051615B"/>
    <w:rsid w:val="00516249"/>
    <w:rsid w:val="005163A4"/>
    <w:rsid w:val="0051695D"/>
    <w:rsid w:val="00516A73"/>
    <w:rsid w:val="00516E06"/>
    <w:rsid w:val="00516E29"/>
    <w:rsid w:val="005171BF"/>
    <w:rsid w:val="00517315"/>
    <w:rsid w:val="00517528"/>
    <w:rsid w:val="00517CBD"/>
    <w:rsid w:val="00520106"/>
    <w:rsid w:val="005201A3"/>
    <w:rsid w:val="005201B4"/>
    <w:rsid w:val="005202A1"/>
    <w:rsid w:val="005207E0"/>
    <w:rsid w:val="005209D6"/>
    <w:rsid w:val="00520C82"/>
    <w:rsid w:val="00520CD0"/>
    <w:rsid w:val="0052127A"/>
    <w:rsid w:val="0052147E"/>
    <w:rsid w:val="0052165A"/>
    <w:rsid w:val="00521AD9"/>
    <w:rsid w:val="00521B3E"/>
    <w:rsid w:val="00521B8C"/>
    <w:rsid w:val="00521BA7"/>
    <w:rsid w:val="00521EB3"/>
    <w:rsid w:val="00521EBA"/>
    <w:rsid w:val="00521F6F"/>
    <w:rsid w:val="0052209A"/>
    <w:rsid w:val="005222EE"/>
    <w:rsid w:val="0052263E"/>
    <w:rsid w:val="00522863"/>
    <w:rsid w:val="005229AC"/>
    <w:rsid w:val="00522A6C"/>
    <w:rsid w:val="00522D88"/>
    <w:rsid w:val="005233A9"/>
    <w:rsid w:val="00523545"/>
    <w:rsid w:val="0052369E"/>
    <w:rsid w:val="00523848"/>
    <w:rsid w:val="00523965"/>
    <w:rsid w:val="00523E1E"/>
    <w:rsid w:val="0052419B"/>
    <w:rsid w:val="0052431A"/>
    <w:rsid w:val="00524500"/>
    <w:rsid w:val="00524C10"/>
    <w:rsid w:val="00524C52"/>
    <w:rsid w:val="00524C8F"/>
    <w:rsid w:val="00524CEA"/>
    <w:rsid w:val="00524E99"/>
    <w:rsid w:val="005254D5"/>
    <w:rsid w:val="00525A24"/>
    <w:rsid w:val="00525ED4"/>
    <w:rsid w:val="005262BC"/>
    <w:rsid w:val="00527680"/>
    <w:rsid w:val="00527953"/>
    <w:rsid w:val="00527A72"/>
    <w:rsid w:val="00527E94"/>
    <w:rsid w:val="0053000C"/>
    <w:rsid w:val="005302EF"/>
    <w:rsid w:val="0053060A"/>
    <w:rsid w:val="0053093E"/>
    <w:rsid w:val="00530EA9"/>
    <w:rsid w:val="005310C7"/>
    <w:rsid w:val="0053127C"/>
    <w:rsid w:val="0053143D"/>
    <w:rsid w:val="00531483"/>
    <w:rsid w:val="005318A5"/>
    <w:rsid w:val="00532129"/>
    <w:rsid w:val="00532195"/>
    <w:rsid w:val="005322FC"/>
    <w:rsid w:val="0053245D"/>
    <w:rsid w:val="00532644"/>
    <w:rsid w:val="0053273E"/>
    <w:rsid w:val="005331ED"/>
    <w:rsid w:val="0053322F"/>
    <w:rsid w:val="0053388E"/>
    <w:rsid w:val="005338C1"/>
    <w:rsid w:val="00533CA3"/>
    <w:rsid w:val="00533D01"/>
    <w:rsid w:val="00533D36"/>
    <w:rsid w:val="00533E26"/>
    <w:rsid w:val="005341DE"/>
    <w:rsid w:val="00534357"/>
    <w:rsid w:val="005344ED"/>
    <w:rsid w:val="005347DD"/>
    <w:rsid w:val="00534845"/>
    <w:rsid w:val="005349B6"/>
    <w:rsid w:val="00534DFD"/>
    <w:rsid w:val="005356F7"/>
    <w:rsid w:val="00535B0F"/>
    <w:rsid w:val="00535DCF"/>
    <w:rsid w:val="00536446"/>
    <w:rsid w:val="005368D0"/>
    <w:rsid w:val="00536915"/>
    <w:rsid w:val="005369DA"/>
    <w:rsid w:val="00536AB5"/>
    <w:rsid w:val="00536BAE"/>
    <w:rsid w:val="00536E26"/>
    <w:rsid w:val="00536FCE"/>
    <w:rsid w:val="0053728D"/>
    <w:rsid w:val="00537533"/>
    <w:rsid w:val="00537720"/>
    <w:rsid w:val="005377F8"/>
    <w:rsid w:val="00537A51"/>
    <w:rsid w:val="00537B3F"/>
    <w:rsid w:val="00537C12"/>
    <w:rsid w:val="00537CC6"/>
    <w:rsid w:val="0054035E"/>
    <w:rsid w:val="005403B6"/>
    <w:rsid w:val="005403B7"/>
    <w:rsid w:val="0054093D"/>
    <w:rsid w:val="0054098C"/>
    <w:rsid w:val="00540AAB"/>
    <w:rsid w:val="00540C2B"/>
    <w:rsid w:val="00541308"/>
    <w:rsid w:val="0054161A"/>
    <w:rsid w:val="005419CA"/>
    <w:rsid w:val="00541E6A"/>
    <w:rsid w:val="00542296"/>
    <w:rsid w:val="005422B9"/>
    <w:rsid w:val="0054253D"/>
    <w:rsid w:val="00542685"/>
    <w:rsid w:val="0054274A"/>
    <w:rsid w:val="00542A98"/>
    <w:rsid w:val="00542BAD"/>
    <w:rsid w:val="00542C6B"/>
    <w:rsid w:val="0054313D"/>
    <w:rsid w:val="0054326A"/>
    <w:rsid w:val="00543413"/>
    <w:rsid w:val="00543580"/>
    <w:rsid w:val="005437EE"/>
    <w:rsid w:val="005439C7"/>
    <w:rsid w:val="00543BAF"/>
    <w:rsid w:val="00543E0E"/>
    <w:rsid w:val="00543FB5"/>
    <w:rsid w:val="005441FD"/>
    <w:rsid w:val="005442D2"/>
    <w:rsid w:val="00544365"/>
    <w:rsid w:val="005444C9"/>
    <w:rsid w:val="005445BE"/>
    <w:rsid w:val="00544898"/>
    <w:rsid w:val="00544973"/>
    <w:rsid w:val="00544FA2"/>
    <w:rsid w:val="005452D7"/>
    <w:rsid w:val="005452ED"/>
    <w:rsid w:val="00545464"/>
    <w:rsid w:val="005457E5"/>
    <w:rsid w:val="0054631D"/>
    <w:rsid w:val="0054633F"/>
    <w:rsid w:val="0054682F"/>
    <w:rsid w:val="005468C9"/>
    <w:rsid w:val="0054732C"/>
    <w:rsid w:val="00547527"/>
    <w:rsid w:val="005475B6"/>
    <w:rsid w:val="0054773D"/>
    <w:rsid w:val="00547AAB"/>
    <w:rsid w:val="00547F3D"/>
    <w:rsid w:val="00547F53"/>
    <w:rsid w:val="00550061"/>
    <w:rsid w:val="0055081B"/>
    <w:rsid w:val="005508AD"/>
    <w:rsid w:val="00550D24"/>
    <w:rsid w:val="00550D9F"/>
    <w:rsid w:val="00550EA7"/>
    <w:rsid w:val="00550FD1"/>
    <w:rsid w:val="00550FE1"/>
    <w:rsid w:val="0055102A"/>
    <w:rsid w:val="0055138F"/>
    <w:rsid w:val="00551D25"/>
    <w:rsid w:val="00551D61"/>
    <w:rsid w:val="00551D86"/>
    <w:rsid w:val="00551FE0"/>
    <w:rsid w:val="00552173"/>
    <w:rsid w:val="0055218C"/>
    <w:rsid w:val="005522B2"/>
    <w:rsid w:val="005522FC"/>
    <w:rsid w:val="0055249C"/>
    <w:rsid w:val="00552513"/>
    <w:rsid w:val="00552761"/>
    <w:rsid w:val="0055296B"/>
    <w:rsid w:val="00552B96"/>
    <w:rsid w:val="0055308C"/>
    <w:rsid w:val="005530F5"/>
    <w:rsid w:val="0055378D"/>
    <w:rsid w:val="00553A62"/>
    <w:rsid w:val="00553B9A"/>
    <w:rsid w:val="00553DF3"/>
    <w:rsid w:val="00553EA6"/>
    <w:rsid w:val="00554492"/>
    <w:rsid w:val="00554624"/>
    <w:rsid w:val="00554AE4"/>
    <w:rsid w:val="00554D8F"/>
    <w:rsid w:val="00554F6B"/>
    <w:rsid w:val="005550BB"/>
    <w:rsid w:val="005555C1"/>
    <w:rsid w:val="00555D64"/>
    <w:rsid w:val="00556254"/>
    <w:rsid w:val="005562E5"/>
    <w:rsid w:val="005564DC"/>
    <w:rsid w:val="00556677"/>
    <w:rsid w:val="005566F6"/>
    <w:rsid w:val="005567BC"/>
    <w:rsid w:val="00556A3B"/>
    <w:rsid w:val="00556B13"/>
    <w:rsid w:val="00556C0E"/>
    <w:rsid w:val="00556EFC"/>
    <w:rsid w:val="00556F91"/>
    <w:rsid w:val="00556FB8"/>
    <w:rsid w:val="00557302"/>
    <w:rsid w:val="00557CFB"/>
    <w:rsid w:val="00557D87"/>
    <w:rsid w:val="00557E07"/>
    <w:rsid w:val="00560008"/>
    <w:rsid w:val="0056011B"/>
    <w:rsid w:val="005601ED"/>
    <w:rsid w:val="005605F7"/>
    <w:rsid w:val="00560611"/>
    <w:rsid w:val="005606DE"/>
    <w:rsid w:val="005607E0"/>
    <w:rsid w:val="005609DD"/>
    <w:rsid w:val="005609ED"/>
    <w:rsid w:val="00560B32"/>
    <w:rsid w:val="00560CBA"/>
    <w:rsid w:val="00560D21"/>
    <w:rsid w:val="00560DDA"/>
    <w:rsid w:val="005610E8"/>
    <w:rsid w:val="005611E1"/>
    <w:rsid w:val="005611E8"/>
    <w:rsid w:val="005615B1"/>
    <w:rsid w:val="00561B26"/>
    <w:rsid w:val="005622EE"/>
    <w:rsid w:val="005622FA"/>
    <w:rsid w:val="0056258C"/>
    <w:rsid w:val="00562EB9"/>
    <w:rsid w:val="0056314A"/>
    <w:rsid w:val="00563353"/>
    <w:rsid w:val="0056342D"/>
    <w:rsid w:val="005634A0"/>
    <w:rsid w:val="00563BFB"/>
    <w:rsid w:val="00564335"/>
    <w:rsid w:val="0056478B"/>
    <w:rsid w:val="00564826"/>
    <w:rsid w:val="00564D98"/>
    <w:rsid w:val="00564E2B"/>
    <w:rsid w:val="00564F6E"/>
    <w:rsid w:val="00564FD0"/>
    <w:rsid w:val="005659C6"/>
    <w:rsid w:val="00565C3C"/>
    <w:rsid w:val="00565C55"/>
    <w:rsid w:val="00565D6C"/>
    <w:rsid w:val="00565DD4"/>
    <w:rsid w:val="00565EE4"/>
    <w:rsid w:val="00566299"/>
    <w:rsid w:val="00566382"/>
    <w:rsid w:val="0056677A"/>
    <w:rsid w:val="0056723E"/>
    <w:rsid w:val="00567A36"/>
    <w:rsid w:val="00567DEC"/>
    <w:rsid w:val="0057016B"/>
    <w:rsid w:val="00570621"/>
    <w:rsid w:val="00570A8B"/>
    <w:rsid w:val="00570D7E"/>
    <w:rsid w:val="00571067"/>
    <w:rsid w:val="005711B8"/>
    <w:rsid w:val="005711C8"/>
    <w:rsid w:val="00571203"/>
    <w:rsid w:val="005716F7"/>
    <w:rsid w:val="005719EB"/>
    <w:rsid w:val="00571C7B"/>
    <w:rsid w:val="00571CCE"/>
    <w:rsid w:val="00571E88"/>
    <w:rsid w:val="00571FEC"/>
    <w:rsid w:val="0057227A"/>
    <w:rsid w:val="00572607"/>
    <w:rsid w:val="00572670"/>
    <w:rsid w:val="00572CFC"/>
    <w:rsid w:val="00572DD5"/>
    <w:rsid w:val="0057335C"/>
    <w:rsid w:val="005734A4"/>
    <w:rsid w:val="00573548"/>
    <w:rsid w:val="005739CE"/>
    <w:rsid w:val="00573BEB"/>
    <w:rsid w:val="00573C07"/>
    <w:rsid w:val="005743AF"/>
    <w:rsid w:val="005744C8"/>
    <w:rsid w:val="00574ADD"/>
    <w:rsid w:val="00574B29"/>
    <w:rsid w:val="00574D05"/>
    <w:rsid w:val="00574D84"/>
    <w:rsid w:val="00574F3D"/>
    <w:rsid w:val="005754E0"/>
    <w:rsid w:val="00575590"/>
    <w:rsid w:val="00575BD1"/>
    <w:rsid w:val="0057622A"/>
    <w:rsid w:val="005762B1"/>
    <w:rsid w:val="005763C5"/>
    <w:rsid w:val="0057661A"/>
    <w:rsid w:val="0057673F"/>
    <w:rsid w:val="00576B18"/>
    <w:rsid w:val="00576B21"/>
    <w:rsid w:val="00576C63"/>
    <w:rsid w:val="00576F06"/>
    <w:rsid w:val="0057721E"/>
    <w:rsid w:val="00577228"/>
    <w:rsid w:val="005774FE"/>
    <w:rsid w:val="005776F2"/>
    <w:rsid w:val="00577A9B"/>
    <w:rsid w:val="00577B74"/>
    <w:rsid w:val="005801AF"/>
    <w:rsid w:val="0058024E"/>
    <w:rsid w:val="0058044C"/>
    <w:rsid w:val="00580485"/>
    <w:rsid w:val="00580549"/>
    <w:rsid w:val="0058058E"/>
    <w:rsid w:val="00581161"/>
    <w:rsid w:val="0058131C"/>
    <w:rsid w:val="005813A9"/>
    <w:rsid w:val="00581B2D"/>
    <w:rsid w:val="00581BAA"/>
    <w:rsid w:val="00581E27"/>
    <w:rsid w:val="00583282"/>
    <w:rsid w:val="005832EC"/>
    <w:rsid w:val="00583897"/>
    <w:rsid w:val="00583B1A"/>
    <w:rsid w:val="00583D7F"/>
    <w:rsid w:val="00583E61"/>
    <w:rsid w:val="0058418F"/>
    <w:rsid w:val="00584477"/>
    <w:rsid w:val="0058483D"/>
    <w:rsid w:val="00584870"/>
    <w:rsid w:val="00584BD8"/>
    <w:rsid w:val="00584C0E"/>
    <w:rsid w:val="00584CC4"/>
    <w:rsid w:val="00585004"/>
    <w:rsid w:val="00585654"/>
    <w:rsid w:val="00585774"/>
    <w:rsid w:val="005858B2"/>
    <w:rsid w:val="00586730"/>
    <w:rsid w:val="0058678A"/>
    <w:rsid w:val="005868F2"/>
    <w:rsid w:val="00586C33"/>
    <w:rsid w:val="00587050"/>
    <w:rsid w:val="0058728D"/>
    <w:rsid w:val="0058741E"/>
    <w:rsid w:val="005875B9"/>
    <w:rsid w:val="005875FA"/>
    <w:rsid w:val="005879FC"/>
    <w:rsid w:val="00587E61"/>
    <w:rsid w:val="00587F54"/>
    <w:rsid w:val="00590241"/>
    <w:rsid w:val="0059066B"/>
    <w:rsid w:val="005909EE"/>
    <w:rsid w:val="00591287"/>
    <w:rsid w:val="005916F4"/>
    <w:rsid w:val="00591721"/>
    <w:rsid w:val="00591A4C"/>
    <w:rsid w:val="00591C19"/>
    <w:rsid w:val="00591E1E"/>
    <w:rsid w:val="00592010"/>
    <w:rsid w:val="00592637"/>
    <w:rsid w:val="005927D1"/>
    <w:rsid w:val="00592D77"/>
    <w:rsid w:val="00592D9B"/>
    <w:rsid w:val="00592F32"/>
    <w:rsid w:val="005939D4"/>
    <w:rsid w:val="0059424F"/>
    <w:rsid w:val="005946DC"/>
    <w:rsid w:val="0059472D"/>
    <w:rsid w:val="0059486A"/>
    <w:rsid w:val="00594A19"/>
    <w:rsid w:val="00594A89"/>
    <w:rsid w:val="00594B76"/>
    <w:rsid w:val="00594D7F"/>
    <w:rsid w:val="00594FEF"/>
    <w:rsid w:val="005952FD"/>
    <w:rsid w:val="00595656"/>
    <w:rsid w:val="00595C69"/>
    <w:rsid w:val="00595D8F"/>
    <w:rsid w:val="00595EE7"/>
    <w:rsid w:val="00596036"/>
    <w:rsid w:val="005961A8"/>
    <w:rsid w:val="00596DB4"/>
    <w:rsid w:val="00597039"/>
    <w:rsid w:val="00597636"/>
    <w:rsid w:val="00597763"/>
    <w:rsid w:val="00597801"/>
    <w:rsid w:val="0059785E"/>
    <w:rsid w:val="00597E93"/>
    <w:rsid w:val="00597EEA"/>
    <w:rsid w:val="00597F30"/>
    <w:rsid w:val="005A012A"/>
    <w:rsid w:val="005A03CF"/>
    <w:rsid w:val="005A05CD"/>
    <w:rsid w:val="005A14B6"/>
    <w:rsid w:val="005A150A"/>
    <w:rsid w:val="005A157B"/>
    <w:rsid w:val="005A15A5"/>
    <w:rsid w:val="005A179A"/>
    <w:rsid w:val="005A1973"/>
    <w:rsid w:val="005A1A87"/>
    <w:rsid w:val="005A1FE7"/>
    <w:rsid w:val="005A219E"/>
    <w:rsid w:val="005A242D"/>
    <w:rsid w:val="005A27A6"/>
    <w:rsid w:val="005A2AE6"/>
    <w:rsid w:val="005A2E1C"/>
    <w:rsid w:val="005A30A0"/>
    <w:rsid w:val="005A3BD1"/>
    <w:rsid w:val="005A3EC0"/>
    <w:rsid w:val="005A3F3C"/>
    <w:rsid w:val="005A462A"/>
    <w:rsid w:val="005A4D3E"/>
    <w:rsid w:val="005A4DDD"/>
    <w:rsid w:val="005A4FC5"/>
    <w:rsid w:val="005A5020"/>
    <w:rsid w:val="005A5178"/>
    <w:rsid w:val="005A52D4"/>
    <w:rsid w:val="005A54EF"/>
    <w:rsid w:val="005A59FB"/>
    <w:rsid w:val="005A5B35"/>
    <w:rsid w:val="005A5BC0"/>
    <w:rsid w:val="005A5CBE"/>
    <w:rsid w:val="005A5E60"/>
    <w:rsid w:val="005A5EC2"/>
    <w:rsid w:val="005A5FB0"/>
    <w:rsid w:val="005A650C"/>
    <w:rsid w:val="005A6796"/>
    <w:rsid w:val="005A67FF"/>
    <w:rsid w:val="005A68CA"/>
    <w:rsid w:val="005A7531"/>
    <w:rsid w:val="005A77DB"/>
    <w:rsid w:val="005A7A2C"/>
    <w:rsid w:val="005A7DB6"/>
    <w:rsid w:val="005A7F3B"/>
    <w:rsid w:val="005B0250"/>
    <w:rsid w:val="005B05B1"/>
    <w:rsid w:val="005B0DE4"/>
    <w:rsid w:val="005B0E47"/>
    <w:rsid w:val="005B0ED0"/>
    <w:rsid w:val="005B0FAE"/>
    <w:rsid w:val="005B11E9"/>
    <w:rsid w:val="005B1384"/>
    <w:rsid w:val="005B1733"/>
    <w:rsid w:val="005B181C"/>
    <w:rsid w:val="005B1A05"/>
    <w:rsid w:val="005B1C97"/>
    <w:rsid w:val="005B1DB4"/>
    <w:rsid w:val="005B2247"/>
    <w:rsid w:val="005B2689"/>
    <w:rsid w:val="005B269D"/>
    <w:rsid w:val="005B26A0"/>
    <w:rsid w:val="005B2BE4"/>
    <w:rsid w:val="005B2C23"/>
    <w:rsid w:val="005B2C7F"/>
    <w:rsid w:val="005B2D05"/>
    <w:rsid w:val="005B2E0E"/>
    <w:rsid w:val="005B34D5"/>
    <w:rsid w:val="005B3670"/>
    <w:rsid w:val="005B36C9"/>
    <w:rsid w:val="005B3820"/>
    <w:rsid w:val="005B39B9"/>
    <w:rsid w:val="005B4208"/>
    <w:rsid w:val="005B44A9"/>
    <w:rsid w:val="005B468E"/>
    <w:rsid w:val="005B47E5"/>
    <w:rsid w:val="005B48A9"/>
    <w:rsid w:val="005B4AF0"/>
    <w:rsid w:val="005B4C13"/>
    <w:rsid w:val="005B4D85"/>
    <w:rsid w:val="005B4DD6"/>
    <w:rsid w:val="005B5484"/>
    <w:rsid w:val="005B552D"/>
    <w:rsid w:val="005B58A9"/>
    <w:rsid w:val="005B59D7"/>
    <w:rsid w:val="005B5DD0"/>
    <w:rsid w:val="005B5E10"/>
    <w:rsid w:val="005B60DE"/>
    <w:rsid w:val="005B611B"/>
    <w:rsid w:val="005B61CF"/>
    <w:rsid w:val="005B62DE"/>
    <w:rsid w:val="005B6597"/>
    <w:rsid w:val="005B6FD5"/>
    <w:rsid w:val="005B73F1"/>
    <w:rsid w:val="005B74C8"/>
    <w:rsid w:val="005B7EBE"/>
    <w:rsid w:val="005C01B2"/>
    <w:rsid w:val="005C0384"/>
    <w:rsid w:val="005C0679"/>
    <w:rsid w:val="005C075D"/>
    <w:rsid w:val="005C0932"/>
    <w:rsid w:val="005C0992"/>
    <w:rsid w:val="005C09FC"/>
    <w:rsid w:val="005C0B78"/>
    <w:rsid w:val="005C0E7C"/>
    <w:rsid w:val="005C0F2B"/>
    <w:rsid w:val="005C111E"/>
    <w:rsid w:val="005C12B1"/>
    <w:rsid w:val="005C13EC"/>
    <w:rsid w:val="005C1741"/>
    <w:rsid w:val="005C1E8B"/>
    <w:rsid w:val="005C2118"/>
    <w:rsid w:val="005C24A6"/>
    <w:rsid w:val="005C2588"/>
    <w:rsid w:val="005C25B2"/>
    <w:rsid w:val="005C2670"/>
    <w:rsid w:val="005C2734"/>
    <w:rsid w:val="005C2C21"/>
    <w:rsid w:val="005C2D08"/>
    <w:rsid w:val="005C2DE3"/>
    <w:rsid w:val="005C2F02"/>
    <w:rsid w:val="005C33FC"/>
    <w:rsid w:val="005C3470"/>
    <w:rsid w:val="005C39B0"/>
    <w:rsid w:val="005C4004"/>
    <w:rsid w:val="005C40D8"/>
    <w:rsid w:val="005C41B5"/>
    <w:rsid w:val="005C44B8"/>
    <w:rsid w:val="005C495F"/>
    <w:rsid w:val="005C4D96"/>
    <w:rsid w:val="005C4FC2"/>
    <w:rsid w:val="005C517B"/>
    <w:rsid w:val="005C53FF"/>
    <w:rsid w:val="005C54E3"/>
    <w:rsid w:val="005C551B"/>
    <w:rsid w:val="005C58F4"/>
    <w:rsid w:val="005C59DA"/>
    <w:rsid w:val="005C5B5A"/>
    <w:rsid w:val="005C5C12"/>
    <w:rsid w:val="005C6149"/>
    <w:rsid w:val="005C6ED0"/>
    <w:rsid w:val="005C7251"/>
    <w:rsid w:val="005C76E7"/>
    <w:rsid w:val="005C7A3A"/>
    <w:rsid w:val="005C7A3D"/>
    <w:rsid w:val="005C7B5A"/>
    <w:rsid w:val="005D0244"/>
    <w:rsid w:val="005D05A0"/>
    <w:rsid w:val="005D097B"/>
    <w:rsid w:val="005D0A21"/>
    <w:rsid w:val="005D0B41"/>
    <w:rsid w:val="005D0C61"/>
    <w:rsid w:val="005D0E63"/>
    <w:rsid w:val="005D109E"/>
    <w:rsid w:val="005D1110"/>
    <w:rsid w:val="005D1186"/>
    <w:rsid w:val="005D16EA"/>
    <w:rsid w:val="005D1775"/>
    <w:rsid w:val="005D17B5"/>
    <w:rsid w:val="005D17C6"/>
    <w:rsid w:val="005D1852"/>
    <w:rsid w:val="005D1EE3"/>
    <w:rsid w:val="005D1FEA"/>
    <w:rsid w:val="005D2663"/>
    <w:rsid w:val="005D2787"/>
    <w:rsid w:val="005D278A"/>
    <w:rsid w:val="005D27C0"/>
    <w:rsid w:val="005D2828"/>
    <w:rsid w:val="005D3606"/>
    <w:rsid w:val="005D3941"/>
    <w:rsid w:val="005D3B78"/>
    <w:rsid w:val="005D3D19"/>
    <w:rsid w:val="005D3E16"/>
    <w:rsid w:val="005D3E83"/>
    <w:rsid w:val="005D46DE"/>
    <w:rsid w:val="005D492E"/>
    <w:rsid w:val="005D4A9E"/>
    <w:rsid w:val="005D502D"/>
    <w:rsid w:val="005D5448"/>
    <w:rsid w:val="005D56D1"/>
    <w:rsid w:val="005D5896"/>
    <w:rsid w:val="005D5BD1"/>
    <w:rsid w:val="005D5F8A"/>
    <w:rsid w:val="005D60F3"/>
    <w:rsid w:val="005D65D0"/>
    <w:rsid w:val="005D6C45"/>
    <w:rsid w:val="005D6D3F"/>
    <w:rsid w:val="005D6EE5"/>
    <w:rsid w:val="005D782F"/>
    <w:rsid w:val="005D7C16"/>
    <w:rsid w:val="005D7D56"/>
    <w:rsid w:val="005D7D78"/>
    <w:rsid w:val="005D7DB0"/>
    <w:rsid w:val="005E0048"/>
    <w:rsid w:val="005E084E"/>
    <w:rsid w:val="005E10A4"/>
    <w:rsid w:val="005E151B"/>
    <w:rsid w:val="005E18EE"/>
    <w:rsid w:val="005E1A9D"/>
    <w:rsid w:val="005E20A8"/>
    <w:rsid w:val="005E20FE"/>
    <w:rsid w:val="005E214D"/>
    <w:rsid w:val="005E2253"/>
    <w:rsid w:val="005E286E"/>
    <w:rsid w:val="005E28C7"/>
    <w:rsid w:val="005E2A06"/>
    <w:rsid w:val="005E3083"/>
    <w:rsid w:val="005E30B6"/>
    <w:rsid w:val="005E3A47"/>
    <w:rsid w:val="005E3BB2"/>
    <w:rsid w:val="005E3C05"/>
    <w:rsid w:val="005E4567"/>
    <w:rsid w:val="005E4BD6"/>
    <w:rsid w:val="005E4D38"/>
    <w:rsid w:val="005E4E8E"/>
    <w:rsid w:val="005E502B"/>
    <w:rsid w:val="005E5246"/>
    <w:rsid w:val="005E52BA"/>
    <w:rsid w:val="005E5BCE"/>
    <w:rsid w:val="005E5BCF"/>
    <w:rsid w:val="005E5D7E"/>
    <w:rsid w:val="005E61C2"/>
    <w:rsid w:val="005E61F8"/>
    <w:rsid w:val="005E6357"/>
    <w:rsid w:val="005E667B"/>
    <w:rsid w:val="005E6E85"/>
    <w:rsid w:val="005E6E8E"/>
    <w:rsid w:val="005E6EE5"/>
    <w:rsid w:val="005E70E5"/>
    <w:rsid w:val="005E74A7"/>
    <w:rsid w:val="005E7543"/>
    <w:rsid w:val="005E76CB"/>
    <w:rsid w:val="005E7ADD"/>
    <w:rsid w:val="005E7E52"/>
    <w:rsid w:val="005F02B1"/>
    <w:rsid w:val="005F063A"/>
    <w:rsid w:val="005F0A38"/>
    <w:rsid w:val="005F0A8C"/>
    <w:rsid w:val="005F0DD6"/>
    <w:rsid w:val="005F150F"/>
    <w:rsid w:val="005F1626"/>
    <w:rsid w:val="005F18C7"/>
    <w:rsid w:val="005F18C9"/>
    <w:rsid w:val="005F198C"/>
    <w:rsid w:val="005F1AFF"/>
    <w:rsid w:val="005F1BBD"/>
    <w:rsid w:val="005F1C8C"/>
    <w:rsid w:val="005F1D5C"/>
    <w:rsid w:val="005F207A"/>
    <w:rsid w:val="005F2187"/>
    <w:rsid w:val="005F21B6"/>
    <w:rsid w:val="005F2234"/>
    <w:rsid w:val="005F275A"/>
    <w:rsid w:val="005F2934"/>
    <w:rsid w:val="005F29A1"/>
    <w:rsid w:val="005F2F89"/>
    <w:rsid w:val="005F31ED"/>
    <w:rsid w:val="005F33D7"/>
    <w:rsid w:val="005F34E0"/>
    <w:rsid w:val="005F354D"/>
    <w:rsid w:val="005F3673"/>
    <w:rsid w:val="005F3C2C"/>
    <w:rsid w:val="005F3DED"/>
    <w:rsid w:val="005F3EA5"/>
    <w:rsid w:val="005F4309"/>
    <w:rsid w:val="005F4580"/>
    <w:rsid w:val="005F46AC"/>
    <w:rsid w:val="005F4AF2"/>
    <w:rsid w:val="005F4BBB"/>
    <w:rsid w:val="005F5424"/>
    <w:rsid w:val="005F5AD3"/>
    <w:rsid w:val="005F5E06"/>
    <w:rsid w:val="005F6026"/>
    <w:rsid w:val="005F6188"/>
    <w:rsid w:val="005F64DA"/>
    <w:rsid w:val="005F6574"/>
    <w:rsid w:val="005F6B9C"/>
    <w:rsid w:val="005F6C72"/>
    <w:rsid w:val="005F6D53"/>
    <w:rsid w:val="005F6EB1"/>
    <w:rsid w:val="005F6FE8"/>
    <w:rsid w:val="005F73EF"/>
    <w:rsid w:val="005F74A9"/>
    <w:rsid w:val="005F7E72"/>
    <w:rsid w:val="005F7E9A"/>
    <w:rsid w:val="006000CA"/>
    <w:rsid w:val="00600330"/>
    <w:rsid w:val="006003A8"/>
    <w:rsid w:val="006003DD"/>
    <w:rsid w:val="00600840"/>
    <w:rsid w:val="00600999"/>
    <w:rsid w:val="00600BA4"/>
    <w:rsid w:val="00600D95"/>
    <w:rsid w:val="00600F02"/>
    <w:rsid w:val="00601227"/>
    <w:rsid w:val="006013F0"/>
    <w:rsid w:val="006016E1"/>
    <w:rsid w:val="006019B6"/>
    <w:rsid w:val="00601BA7"/>
    <w:rsid w:val="0060240F"/>
    <w:rsid w:val="00602465"/>
    <w:rsid w:val="0060297F"/>
    <w:rsid w:val="00602997"/>
    <w:rsid w:val="00602B59"/>
    <w:rsid w:val="00602BA5"/>
    <w:rsid w:val="0060303D"/>
    <w:rsid w:val="006031FE"/>
    <w:rsid w:val="00603322"/>
    <w:rsid w:val="00603599"/>
    <w:rsid w:val="00603831"/>
    <w:rsid w:val="00603906"/>
    <w:rsid w:val="00603B6C"/>
    <w:rsid w:val="00603B81"/>
    <w:rsid w:val="006042E8"/>
    <w:rsid w:val="006043BD"/>
    <w:rsid w:val="006044C0"/>
    <w:rsid w:val="006046FF"/>
    <w:rsid w:val="00604B12"/>
    <w:rsid w:val="00604B80"/>
    <w:rsid w:val="00604CCD"/>
    <w:rsid w:val="00604E4D"/>
    <w:rsid w:val="00604EAD"/>
    <w:rsid w:val="00604FE7"/>
    <w:rsid w:val="00605265"/>
    <w:rsid w:val="006052DA"/>
    <w:rsid w:val="00605587"/>
    <w:rsid w:val="00605A70"/>
    <w:rsid w:val="00605BD9"/>
    <w:rsid w:val="00605C7B"/>
    <w:rsid w:val="00605CA0"/>
    <w:rsid w:val="006060F1"/>
    <w:rsid w:val="00606823"/>
    <w:rsid w:val="00606C32"/>
    <w:rsid w:val="00606C77"/>
    <w:rsid w:val="00606EB1"/>
    <w:rsid w:val="006075DD"/>
    <w:rsid w:val="0060787B"/>
    <w:rsid w:val="006078F2"/>
    <w:rsid w:val="006079E8"/>
    <w:rsid w:val="00607E88"/>
    <w:rsid w:val="0061000C"/>
    <w:rsid w:val="006106C6"/>
    <w:rsid w:val="006107FD"/>
    <w:rsid w:val="00610B02"/>
    <w:rsid w:val="00610C1A"/>
    <w:rsid w:val="00610D67"/>
    <w:rsid w:val="006112AF"/>
    <w:rsid w:val="006113AF"/>
    <w:rsid w:val="00611594"/>
    <w:rsid w:val="006115A3"/>
    <w:rsid w:val="00611C19"/>
    <w:rsid w:val="0061220C"/>
    <w:rsid w:val="00612255"/>
    <w:rsid w:val="006123E5"/>
    <w:rsid w:val="0061268C"/>
    <w:rsid w:val="0061277F"/>
    <w:rsid w:val="006128A2"/>
    <w:rsid w:val="00612949"/>
    <w:rsid w:val="0061298D"/>
    <w:rsid w:val="00612C90"/>
    <w:rsid w:val="00613272"/>
    <w:rsid w:val="00613369"/>
    <w:rsid w:val="006133FB"/>
    <w:rsid w:val="00613C1D"/>
    <w:rsid w:val="00613CD9"/>
    <w:rsid w:val="00613F1D"/>
    <w:rsid w:val="0061407D"/>
    <w:rsid w:val="00614645"/>
    <w:rsid w:val="00614C69"/>
    <w:rsid w:val="00614D7E"/>
    <w:rsid w:val="00614E6F"/>
    <w:rsid w:val="00614FFF"/>
    <w:rsid w:val="00615054"/>
    <w:rsid w:val="00615210"/>
    <w:rsid w:val="006152A2"/>
    <w:rsid w:val="006156B2"/>
    <w:rsid w:val="006157CB"/>
    <w:rsid w:val="00616072"/>
    <w:rsid w:val="00616825"/>
    <w:rsid w:val="00616BFB"/>
    <w:rsid w:val="00616DD1"/>
    <w:rsid w:val="00616F95"/>
    <w:rsid w:val="0061707C"/>
    <w:rsid w:val="00617285"/>
    <w:rsid w:val="00617538"/>
    <w:rsid w:val="0061764F"/>
    <w:rsid w:val="006176BD"/>
    <w:rsid w:val="00617A76"/>
    <w:rsid w:val="00617C43"/>
    <w:rsid w:val="00620105"/>
    <w:rsid w:val="0062018B"/>
    <w:rsid w:val="00620265"/>
    <w:rsid w:val="00620410"/>
    <w:rsid w:val="006204F8"/>
    <w:rsid w:val="00620587"/>
    <w:rsid w:val="0062082A"/>
    <w:rsid w:val="0062098B"/>
    <w:rsid w:val="00620D53"/>
    <w:rsid w:val="00620E8B"/>
    <w:rsid w:val="00620FC9"/>
    <w:rsid w:val="00621055"/>
    <w:rsid w:val="0062112C"/>
    <w:rsid w:val="006214E5"/>
    <w:rsid w:val="006225BA"/>
    <w:rsid w:val="00622670"/>
    <w:rsid w:val="0062282D"/>
    <w:rsid w:val="00622C6F"/>
    <w:rsid w:val="0062314B"/>
    <w:rsid w:val="006231F3"/>
    <w:rsid w:val="00623667"/>
    <w:rsid w:val="0062377A"/>
    <w:rsid w:val="006238A7"/>
    <w:rsid w:val="00623A9F"/>
    <w:rsid w:val="00623AAE"/>
    <w:rsid w:val="00623D9D"/>
    <w:rsid w:val="0062410D"/>
    <w:rsid w:val="006241B3"/>
    <w:rsid w:val="0062427F"/>
    <w:rsid w:val="00624290"/>
    <w:rsid w:val="006242B8"/>
    <w:rsid w:val="0062449C"/>
    <w:rsid w:val="0062454F"/>
    <w:rsid w:val="006247A0"/>
    <w:rsid w:val="006247C0"/>
    <w:rsid w:val="00624932"/>
    <w:rsid w:val="00624C13"/>
    <w:rsid w:val="00624D1C"/>
    <w:rsid w:val="00624D9E"/>
    <w:rsid w:val="00624DAF"/>
    <w:rsid w:val="00624DC1"/>
    <w:rsid w:val="00625181"/>
    <w:rsid w:val="00625252"/>
    <w:rsid w:val="0062546E"/>
    <w:rsid w:val="00625542"/>
    <w:rsid w:val="0062557F"/>
    <w:rsid w:val="00625CAF"/>
    <w:rsid w:val="00625E06"/>
    <w:rsid w:val="006263B3"/>
    <w:rsid w:val="006266EA"/>
    <w:rsid w:val="00626ADE"/>
    <w:rsid w:val="00626B93"/>
    <w:rsid w:val="00626D0F"/>
    <w:rsid w:val="00627BA9"/>
    <w:rsid w:val="00630BF3"/>
    <w:rsid w:val="00630FAB"/>
    <w:rsid w:val="00630FEE"/>
    <w:rsid w:val="0063103B"/>
    <w:rsid w:val="00631269"/>
    <w:rsid w:val="00631323"/>
    <w:rsid w:val="00631621"/>
    <w:rsid w:val="006317A2"/>
    <w:rsid w:val="00631D6A"/>
    <w:rsid w:val="006320E1"/>
    <w:rsid w:val="00632354"/>
    <w:rsid w:val="0063254E"/>
    <w:rsid w:val="00632931"/>
    <w:rsid w:val="00632DA8"/>
    <w:rsid w:val="00632DE7"/>
    <w:rsid w:val="00632F11"/>
    <w:rsid w:val="00632F4B"/>
    <w:rsid w:val="00632FE9"/>
    <w:rsid w:val="00632FEE"/>
    <w:rsid w:val="00633130"/>
    <w:rsid w:val="0063324D"/>
    <w:rsid w:val="0063350E"/>
    <w:rsid w:val="006339E3"/>
    <w:rsid w:val="00633D84"/>
    <w:rsid w:val="00633DA3"/>
    <w:rsid w:val="00634032"/>
    <w:rsid w:val="006340F6"/>
    <w:rsid w:val="006343A7"/>
    <w:rsid w:val="006344BB"/>
    <w:rsid w:val="0063467A"/>
    <w:rsid w:val="00634A6E"/>
    <w:rsid w:val="00634C5F"/>
    <w:rsid w:val="00634F8F"/>
    <w:rsid w:val="00634F9D"/>
    <w:rsid w:val="0063530D"/>
    <w:rsid w:val="006358BF"/>
    <w:rsid w:val="00635EEA"/>
    <w:rsid w:val="00636591"/>
    <w:rsid w:val="00636853"/>
    <w:rsid w:val="00636B0B"/>
    <w:rsid w:val="00637074"/>
    <w:rsid w:val="00637391"/>
    <w:rsid w:val="00637CA0"/>
    <w:rsid w:val="00637ECA"/>
    <w:rsid w:val="006400D6"/>
    <w:rsid w:val="00640498"/>
    <w:rsid w:val="00640892"/>
    <w:rsid w:val="006408B1"/>
    <w:rsid w:val="00640C2F"/>
    <w:rsid w:val="00640C34"/>
    <w:rsid w:val="00640E78"/>
    <w:rsid w:val="00641455"/>
    <w:rsid w:val="006414BC"/>
    <w:rsid w:val="006415CB"/>
    <w:rsid w:val="00641AA5"/>
    <w:rsid w:val="00642511"/>
    <w:rsid w:val="0064268D"/>
    <w:rsid w:val="00642708"/>
    <w:rsid w:val="0064276D"/>
    <w:rsid w:val="00642887"/>
    <w:rsid w:val="00642989"/>
    <w:rsid w:val="00642E82"/>
    <w:rsid w:val="00642EC7"/>
    <w:rsid w:val="006430C6"/>
    <w:rsid w:val="0064340F"/>
    <w:rsid w:val="006435A0"/>
    <w:rsid w:val="0064395D"/>
    <w:rsid w:val="00643987"/>
    <w:rsid w:val="00643A86"/>
    <w:rsid w:val="00644654"/>
    <w:rsid w:val="00644C62"/>
    <w:rsid w:val="00644CFF"/>
    <w:rsid w:val="006452AA"/>
    <w:rsid w:val="00645929"/>
    <w:rsid w:val="006462C0"/>
    <w:rsid w:val="006462E7"/>
    <w:rsid w:val="006467E1"/>
    <w:rsid w:val="00646972"/>
    <w:rsid w:val="006469CF"/>
    <w:rsid w:val="00646DFE"/>
    <w:rsid w:val="00647182"/>
    <w:rsid w:val="0064751B"/>
    <w:rsid w:val="0064791F"/>
    <w:rsid w:val="0064798B"/>
    <w:rsid w:val="00647BAC"/>
    <w:rsid w:val="00647FA3"/>
    <w:rsid w:val="00650211"/>
    <w:rsid w:val="00650658"/>
    <w:rsid w:val="006506CB"/>
    <w:rsid w:val="00650E9B"/>
    <w:rsid w:val="00650EEF"/>
    <w:rsid w:val="00650F03"/>
    <w:rsid w:val="00650FF4"/>
    <w:rsid w:val="00651242"/>
    <w:rsid w:val="0065125E"/>
    <w:rsid w:val="006513E5"/>
    <w:rsid w:val="006513FC"/>
    <w:rsid w:val="00651E5E"/>
    <w:rsid w:val="00652530"/>
    <w:rsid w:val="006526FF"/>
    <w:rsid w:val="00652D3B"/>
    <w:rsid w:val="00653232"/>
    <w:rsid w:val="006536F4"/>
    <w:rsid w:val="00653890"/>
    <w:rsid w:val="00653964"/>
    <w:rsid w:val="00653D3A"/>
    <w:rsid w:val="00653F85"/>
    <w:rsid w:val="00653FB4"/>
    <w:rsid w:val="00654036"/>
    <w:rsid w:val="006543D3"/>
    <w:rsid w:val="00654577"/>
    <w:rsid w:val="006549F8"/>
    <w:rsid w:val="00654A45"/>
    <w:rsid w:val="00654A65"/>
    <w:rsid w:val="00654B16"/>
    <w:rsid w:val="00654C46"/>
    <w:rsid w:val="00654DCB"/>
    <w:rsid w:val="00654ED0"/>
    <w:rsid w:val="00655142"/>
    <w:rsid w:val="006556E7"/>
    <w:rsid w:val="00655C53"/>
    <w:rsid w:val="00655CED"/>
    <w:rsid w:val="006561CA"/>
    <w:rsid w:val="006561DF"/>
    <w:rsid w:val="006564BC"/>
    <w:rsid w:val="00656516"/>
    <w:rsid w:val="0065668F"/>
    <w:rsid w:val="006568ED"/>
    <w:rsid w:val="00656A08"/>
    <w:rsid w:val="00656A99"/>
    <w:rsid w:val="00657478"/>
    <w:rsid w:val="00657637"/>
    <w:rsid w:val="00657A6B"/>
    <w:rsid w:val="00657DC0"/>
    <w:rsid w:val="006604C6"/>
    <w:rsid w:val="00660B75"/>
    <w:rsid w:val="00660C12"/>
    <w:rsid w:val="00660EC8"/>
    <w:rsid w:val="00660F53"/>
    <w:rsid w:val="00661030"/>
    <w:rsid w:val="00661049"/>
    <w:rsid w:val="006611C3"/>
    <w:rsid w:val="006613FD"/>
    <w:rsid w:val="00661CCB"/>
    <w:rsid w:val="00662262"/>
    <w:rsid w:val="006623BA"/>
    <w:rsid w:val="00662491"/>
    <w:rsid w:val="00662613"/>
    <w:rsid w:val="006626A9"/>
    <w:rsid w:val="00662890"/>
    <w:rsid w:val="00662947"/>
    <w:rsid w:val="00662B68"/>
    <w:rsid w:val="00663005"/>
    <w:rsid w:val="0066317F"/>
    <w:rsid w:val="00663384"/>
    <w:rsid w:val="00663547"/>
    <w:rsid w:val="006636E6"/>
    <w:rsid w:val="0066371D"/>
    <w:rsid w:val="00663745"/>
    <w:rsid w:val="006638C1"/>
    <w:rsid w:val="0066394D"/>
    <w:rsid w:val="00663A32"/>
    <w:rsid w:val="00663C2B"/>
    <w:rsid w:val="00663FEA"/>
    <w:rsid w:val="00664254"/>
    <w:rsid w:val="00664279"/>
    <w:rsid w:val="00664283"/>
    <w:rsid w:val="006643A9"/>
    <w:rsid w:val="00664A41"/>
    <w:rsid w:val="00664DC8"/>
    <w:rsid w:val="00664EEB"/>
    <w:rsid w:val="00665058"/>
    <w:rsid w:val="006650AC"/>
    <w:rsid w:val="0066543D"/>
    <w:rsid w:val="00665761"/>
    <w:rsid w:val="006657D1"/>
    <w:rsid w:val="00665884"/>
    <w:rsid w:val="00665D23"/>
    <w:rsid w:val="00665F76"/>
    <w:rsid w:val="006660A0"/>
    <w:rsid w:val="006660D0"/>
    <w:rsid w:val="00666413"/>
    <w:rsid w:val="00666463"/>
    <w:rsid w:val="006664AE"/>
    <w:rsid w:val="00666794"/>
    <w:rsid w:val="00666E6F"/>
    <w:rsid w:val="0066713F"/>
    <w:rsid w:val="006671B0"/>
    <w:rsid w:val="006671D8"/>
    <w:rsid w:val="00667251"/>
    <w:rsid w:val="00667256"/>
    <w:rsid w:val="006673D9"/>
    <w:rsid w:val="00667574"/>
    <w:rsid w:val="00667805"/>
    <w:rsid w:val="0066784E"/>
    <w:rsid w:val="00667C63"/>
    <w:rsid w:val="00667C96"/>
    <w:rsid w:val="0067073E"/>
    <w:rsid w:val="0067084E"/>
    <w:rsid w:val="00671580"/>
    <w:rsid w:val="00671595"/>
    <w:rsid w:val="0067181F"/>
    <w:rsid w:val="0067190C"/>
    <w:rsid w:val="00671A56"/>
    <w:rsid w:val="00671C22"/>
    <w:rsid w:val="0067202B"/>
    <w:rsid w:val="006725B0"/>
    <w:rsid w:val="00672629"/>
    <w:rsid w:val="006731CA"/>
    <w:rsid w:val="0067330E"/>
    <w:rsid w:val="0067336C"/>
    <w:rsid w:val="00673710"/>
    <w:rsid w:val="00673786"/>
    <w:rsid w:val="00673934"/>
    <w:rsid w:val="00673942"/>
    <w:rsid w:val="00673B77"/>
    <w:rsid w:val="00674410"/>
    <w:rsid w:val="00674AB8"/>
    <w:rsid w:val="0067514D"/>
    <w:rsid w:val="006754CD"/>
    <w:rsid w:val="006754E2"/>
    <w:rsid w:val="00675663"/>
    <w:rsid w:val="00675943"/>
    <w:rsid w:val="006759B6"/>
    <w:rsid w:val="00675C14"/>
    <w:rsid w:val="00675FB1"/>
    <w:rsid w:val="00675FBC"/>
    <w:rsid w:val="00676816"/>
    <w:rsid w:val="00676AB4"/>
    <w:rsid w:val="00677101"/>
    <w:rsid w:val="0067753E"/>
    <w:rsid w:val="00677678"/>
    <w:rsid w:val="00677798"/>
    <w:rsid w:val="006779A3"/>
    <w:rsid w:val="00677AC3"/>
    <w:rsid w:val="00677E5E"/>
    <w:rsid w:val="00677EE4"/>
    <w:rsid w:val="00677FFC"/>
    <w:rsid w:val="006801CD"/>
    <w:rsid w:val="006801FF"/>
    <w:rsid w:val="006804B6"/>
    <w:rsid w:val="0068058D"/>
    <w:rsid w:val="00680591"/>
    <w:rsid w:val="00680960"/>
    <w:rsid w:val="00680B3C"/>
    <w:rsid w:val="00680DB3"/>
    <w:rsid w:val="00680E98"/>
    <w:rsid w:val="00680F8B"/>
    <w:rsid w:val="00681194"/>
    <w:rsid w:val="00681232"/>
    <w:rsid w:val="0068136A"/>
    <w:rsid w:val="006813A1"/>
    <w:rsid w:val="00681456"/>
    <w:rsid w:val="0068151E"/>
    <w:rsid w:val="00681624"/>
    <w:rsid w:val="00681689"/>
    <w:rsid w:val="006816F2"/>
    <w:rsid w:val="00681B14"/>
    <w:rsid w:val="00681D27"/>
    <w:rsid w:val="0068203D"/>
    <w:rsid w:val="006820C5"/>
    <w:rsid w:val="0068279A"/>
    <w:rsid w:val="006827C5"/>
    <w:rsid w:val="00682843"/>
    <w:rsid w:val="00682858"/>
    <w:rsid w:val="00682B02"/>
    <w:rsid w:val="00682B09"/>
    <w:rsid w:val="00682E46"/>
    <w:rsid w:val="006834D6"/>
    <w:rsid w:val="00683838"/>
    <w:rsid w:val="00683E79"/>
    <w:rsid w:val="00683F09"/>
    <w:rsid w:val="00683F1A"/>
    <w:rsid w:val="00683F4A"/>
    <w:rsid w:val="006840FA"/>
    <w:rsid w:val="0068425E"/>
    <w:rsid w:val="0068427B"/>
    <w:rsid w:val="00684383"/>
    <w:rsid w:val="00684487"/>
    <w:rsid w:val="00684731"/>
    <w:rsid w:val="006847F9"/>
    <w:rsid w:val="00684813"/>
    <w:rsid w:val="006849CF"/>
    <w:rsid w:val="00684B78"/>
    <w:rsid w:val="00684BDE"/>
    <w:rsid w:val="0068562A"/>
    <w:rsid w:val="006857DC"/>
    <w:rsid w:val="006857E8"/>
    <w:rsid w:val="00685AC3"/>
    <w:rsid w:val="00685C4F"/>
    <w:rsid w:val="00685C6F"/>
    <w:rsid w:val="00685EFA"/>
    <w:rsid w:val="00686442"/>
    <w:rsid w:val="0068688D"/>
    <w:rsid w:val="00686ABC"/>
    <w:rsid w:val="00686B34"/>
    <w:rsid w:val="0068713E"/>
    <w:rsid w:val="00687243"/>
    <w:rsid w:val="0068730C"/>
    <w:rsid w:val="006873DA"/>
    <w:rsid w:val="006879B5"/>
    <w:rsid w:val="00690092"/>
    <w:rsid w:val="006905FC"/>
    <w:rsid w:val="0069063D"/>
    <w:rsid w:val="00690B85"/>
    <w:rsid w:val="00690BEB"/>
    <w:rsid w:val="006911EB"/>
    <w:rsid w:val="00691A6C"/>
    <w:rsid w:val="00691C89"/>
    <w:rsid w:val="00691DBB"/>
    <w:rsid w:val="00691EA5"/>
    <w:rsid w:val="0069219B"/>
    <w:rsid w:val="00692415"/>
    <w:rsid w:val="00692726"/>
    <w:rsid w:val="006927E1"/>
    <w:rsid w:val="006928A6"/>
    <w:rsid w:val="00692A05"/>
    <w:rsid w:val="00692A0E"/>
    <w:rsid w:val="00692BF7"/>
    <w:rsid w:val="00693159"/>
    <w:rsid w:val="006931CF"/>
    <w:rsid w:val="006934BE"/>
    <w:rsid w:val="00693C2D"/>
    <w:rsid w:val="00693CB9"/>
    <w:rsid w:val="00693D5F"/>
    <w:rsid w:val="00693DE1"/>
    <w:rsid w:val="00693EA5"/>
    <w:rsid w:val="006940E2"/>
    <w:rsid w:val="0069412D"/>
    <w:rsid w:val="00694A3A"/>
    <w:rsid w:val="00694A89"/>
    <w:rsid w:val="00694AF2"/>
    <w:rsid w:val="00694B40"/>
    <w:rsid w:val="00694ED3"/>
    <w:rsid w:val="00694FEA"/>
    <w:rsid w:val="006950E9"/>
    <w:rsid w:val="0069524B"/>
    <w:rsid w:val="006953EA"/>
    <w:rsid w:val="006955CC"/>
    <w:rsid w:val="00695770"/>
    <w:rsid w:val="00695858"/>
    <w:rsid w:val="0069589C"/>
    <w:rsid w:val="00695CCF"/>
    <w:rsid w:val="00695D08"/>
    <w:rsid w:val="00695D5A"/>
    <w:rsid w:val="00695E4F"/>
    <w:rsid w:val="00696027"/>
    <w:rsid w:val="006961E4"/>
    <w:rsid w:val="006964F1"/>
    <w:rsid w:val="006965A5"/>
    <w:rsid w:val="00696D23"/>
    <w:rsid w:val="00696EDD"/>
    <w:rsid w:val="006976A2"/>
    <w:rsid w:val="00697799"/>
    <w:rsid w:val="00697C2D"/>
    <w:rsid w:val="00697E27"/>
    <w:rsid w:val="00697EBB"/>
    <w:rsid w:val="006A002D"/>
    <w:rsid w:val="006A0044"/>
    <w:rsid w:val="006A005F"/>
    <w:rsid w:val="006A00B7"/>
    <w:rsid w:val="006A0704"/>
    <w:rsid w:val="006A0769"/>
    <w:rsid w:val="006A07F6"/>
    <w:rsid w:val="006A08B0"/>
    <w:rsid w:val="006A0A13"/>
    <w:rsid w:val="006A0D96"/>
    <w:rsid w:val="006A0F7C"/>
    <w:rsid w:val="006A1273"/>
    <w:rsid w:val="006A18E1"/>
    <w:rsid w:val="006A1DEC"/>
    <w:rsid w:val="006A1E73"/>
    <w:rsid w:val="006A1E79"/>
    <w:rsid w:val="006A26A2"/>
    <w:rsid w:val="006A290C"/>
    <w:rsid w:val="006A2D5D"/>
    <w:rsid w:val="006A2F40"/>
    <w:rsid w:val="006A380D"/>
    <w:rsid w:val="006A3817"/>
    <w:rsid w:val="006A386E"/>
    <w:rsid w:val="006A38C6"/>
    <w:rsid w:val="006A396B"/>
    <w:rsid w:val="006A3C12"/>
    <w:rsid w:val="006A3E0B"/>
    <w:rsid w:val="006A4060"/>
    <w:rsid w:val="006A415D"/>
    <w:rsid w:val="006A44B8"/>
    <w:rsid w:val="006A462A"/>
    <w:rsid w:val="006A46F9"/>
    <w:rsid w:val="006A490F"/>
    <w:rsid w:val="006A4A69"/>
    <w:rsid w:val="006A4AFE"/>
    <w:rsid w:val="006A5525"/>
    <w:rsid w:val="006A5734"/>
    <w:rsid w:val="006A5D42"/>
    <w:rsid w:val="006A5D9D"/>
    <w:rsid w:val="006A62F1"/>
    <w:rsid w:val="006A6655"/>
    <w:rsid w:val="006A6688"/>
    <w:rsid w:val="006A6EAA"/>
    <w:rsid w:val="006A6EF5"/>
    <w:rsid w:val="006A70CC"/>
    <w:rsid w:val="006A771C"/>
    <w:rsid w:val="006A782C"/>
    <w:rsid w:val="006A787E"/>
    <w:rsid w:val="006A7AA2"/>
    <w:rsid w:val="006A7D58"/>
    <w:rsid w:val="006B03DE"/>
    <w:rsid w:val="006B063F"/>
    <w:rsid w:val="006B0671"/>
    <w:rsid w:val="006B0718"/>
    <w:rsid w:val="006B0862"/>
    <w:rsid w:val="006B0DE3"/>
    <w:rsid w:val="006B0E3B"/>
    <w:rsid w:val="006B0E75"/>
    <w:rsid w:val="006B0F41"/>
    <w:rsid w:val="006B0FBB"/>
    <w:rsid w:val="006B107A"/>
    <w:rsid w:val="006B13EB"/>
    <w:rsid w:val="006B14E5"/>
    <w:rsid w:val="006B1608"/>
    <w:rsid w:val="006B16FF"/>
    <w:rsid w:val="006B1A28"/>
    <w:rsid w:val="006B1AA2"/>
    <w:rsid w:val="006B1CE2"/>
    <w:rsid w:val="006B23EE"/>
    <w:rsid w:val="006B2A66"/>
    <w:rsid w:val="006B3172"/>
    <w:rsid w:val="006B32FF"/>
    <w:rsid w:val="006B36D0"/>
    <w:rsid w:val="006B3821"/>
    <w:rsid w:val="006B38A6"/>
    <w:rsid w:val="006B3E52"/>
    <w:rsid w:val="006B40AB"/>
    <w:rsid w:val="006B450E"/>
    <w:rsid w:val="006B45B2"/>
    <w:rsid w:val="006B46E1"/>
    <w:rsid w:val="006B492C"/>
    <w:rsid w:val="006B4A02"/>
    <w:rsid w:val="006B4AF3"/>
    <w:rsid w:val="006B5000"/>
    <w:rsid w:val="006B5144"/>
    <w:rsid w:val="006B530A"/>
    <w:rsid w:val="006B539C"/>
    <w:rsid w:val="006B56C2"/>
    <w:rsid w:val="006B5772"/>
    <w:rsid w:val="006B57DE"/>
    <w:rsid w:val="006B5E37"/>
    <w:rsid w:val="006B6392"/>
    <w:rsid w:val="006B6738"/>
    <w:rsid w:val="006B67A5"/>
    <w:rsid w:val="006B68EB"/>
    <w:rsid w:val="006B6907"/>
    <w:rsid w:val="006B6A95"/>
    <w:rsid w:val="006B6FB7"/>
    <w:rsid w:val="006B7094"/>
    <w:rsid w:val="006B737F"/>
    <w:rsid w:val="006B78B6"/>
    <w:rsid w:val="006B78E9"/>
    <w:rsid w:val="006B7A86"/>
    <w:rsid w:val="006B7E10"/>
    <w:rsid w:val="006C0182"/>
    <w:rsid w:val="006C0266"/>
    <w:rsid w:val="006C0333"/>
    <w:rsid w:val="006C0367"/>
    <w:rsid w:val="006C0478"/>
    <w:rsid w:val="006C062B"/>
    <w:rsid w:val="006C0ECF"/>
    <w:rsid w:val="006C0EF2"/>
    <w:rsid w:val="006C1155"/>
    <w:rsid w:val="006C11C3"/>
    <w:rsid w:val="006C1531"/>
    <w:rsid w:val="006C1E67"/>
    <w:rsid w:val="006C1F92"/>
    <w:rsid w:val="006C20D8"/>
    <w:rsid w:val="006C22F4"/>
    <w:rsid w:val="006C28A7"/>
    <w:rsid w:val="006C2DB7"/>
    <w:rsid w:val="006C2F57"/>
    <w:rsid w:val="006C39B3"/>
    <w:rsid w:val="006C43C9"/>
    <w:rsid w:val="006C4450"/>
    <w:rsid w:val="006C462B"/>
    <w:rsid w:val="006C464E"/>
    <w:rsid w:val="006C47A0"/>
    <w:rsid w:val="006C4E39"/>
    <w:rsid w:val="006C570A"/>
    <w:rsid w:val="006C5928"/>
    <w:rsid w:val="006C5AA3"/>
    <w:rsid w:val="006C6FC2"/>
    <w:rsid w:val="006C7080"/>
    <w:rsid w:val="006C726A"/>
    <w:rsid w:val="006C7295"/>
    <w:rsid w:val="006C7384"/>
    <w:rsid w:val="006C78AC"/>
    <w:rsid w:val="006C7A3F"/>
    <w:rsid w:val="006C7DE2"/>
    <w:rsid w:val="006C7E32"/>
    <w:rsid w:val="006C7F0B"/>
    <w:rsid w:val="006D05BA"/>
    <w:rsid w:val="006D0995"/>
    <w:rsid w:val="006D0B0D"/>
    <w:rsid w:val="006D0D63"/>
    <w:rsid w:val="006D0EAA"/>
    <w:rsid w:val="006D12EF"/>
    <w:rsid w:val="006D12F7"/>
    <w:rsid w:val="006D138E"/>
    <w:rsid w:val="006D1D7E"/>
    <w:rsid w:val="006D1FE2"/>
    <w:rsid w:val="006D2091"/>
    <w:rsid w:val="006D24AD"/>
    <w:rsid w:val="006D2AE1"/>
    <w:rsid w:val="006D2B6D"/>
    <w:rsid w:val="006D2F25"/>
    <w:rsid w:val="006D2FF6"/>
    <w:rsid w:val="006D31BF"/>
    <w:rsid w:val="006D4314"/>
    <w:rsid w:val="006D43AD"/>
    <w:rsid w:val="006D45F1"/>
    <w:rsid w:val="006D4632"/>
    <w:rsid w:val="006D4AF1"/>
    <w:rsid w:val="006D4BEA"/>
    <w:rsid w:val="006D4E21"/>
    <w:rsid w:val="006D50FE"/>
    <w:rsid w:val="006D528C"/>
    <w:rsid w:val="006D573F"/>
    <w:rsid w:val="006D57E6"/>
    <w:rsid w:val="006D5942"/>
    <w:rsid w:val="006D6165"/>
    <w:rsid w:val="006D6267"/>
    <w:rsid w:val="006D6300"/>
    <w:rsid w:val="006D64F0"/>
    <w:rsid w:val="006D64F9"/>
    <w:rsid w:val="006D6B7A"/>
    <w:rsid w:val="006D6C13"/>
    <w:rsid w:val="006D7CC1"/>
    <w:rsid w:val="006D7CD3"/>
    <w:rsid w:val="006D7DB4"/>
    <w:rsid w:val="006D7FB8"/>
    <w:rsid w:val="006D7FC9"/>
    <w:rsid w:val="006E06D4"/>
    <w:rsid w:val="006E075D"/>
    <w:rsid w:val="006E08F4"/>
    <w:rsid w:val="006E0907"/>
    <w:rsid w:val="006E0984"/>
    <w:rsid w:val="006E09C2"/>
    <w:rsid w:val="006E0BBD"/>
    <w:rsid w:val="006E1537"/>
    <w:rsid w:val="006E1972"/>
    <w:rsid w:val="006E1B3E"/>
    <w:rsid w:val="006E1C94"/>
    <w:rsid w:val="006E1D40"/>
    <w:rsid w:val="006E1FB8"/>
    <w:rsid w:val="006E2085"/>
    <w:rsid w:val="006E20BB"/>
    <w:rsid w:val="006E21D1"/>
    <w:rsid w:val="006E21E2"/>
    <w:rsid w:val="006E2380"/>
    <w:rsid w:val="006E2457"/>
    <w:rsid w:val="006E2EE4"/>
    <w:rsid w:val="006E30AE"/>
    <w:rsid w:val="006E3354"/>
    <w:rsid w:val="006E3420"/>
    <w:rsid w:val="006E3517"/>
    <w:rsid w:val="006E355A"/>
    <w:rsid w:val="006E389E"/>
    <w:rsid w:val="006E38E9"/>
    <w:rsid w:val="006E3BA7"/>
    <w:rsid w:val="006E3C34"/>
    <w:rsid w:val="006E3C91"/>
    <w:rsid w:val="006E3CBC"/>
    <w:rsid w:val="006E42BD"/>
    <w:rsid w:val="006E4AB2"/>
    <w:rsid w:val="006E4EEE"/>
    <w:rsid w:val="006E506C"/>
    <w:rsid w:val="006E52FD"/>
    <w:rsid w:val="006E59A8"/>
    <w:rsid w:val="006E5B8E"/>
    <w:rsid w:val="006E692B"/>
    <w:rsid w:val="006E6B9C"/>
    <w:rsid w:val="006E6BF7"/>
    <w:rsid w:val="006E6C98"/>
    <w:rsid w:val="006E722F"/>
    <w:rsid w:val="006E77B5"/>
    <w:rsid w:val="006E77EF"/>
    <w:rsid w:val="006E79D7"/>
    <w:rsid w:val="006E7CA6"/>
    <w:rsid w:val="006E7CC7"/>
    <w:rsid w:val="006F0048"/>
    <w:rsid w:val="006F0261"/>
    <w:rsid w:val="006F0907"/>
    <w:rsid w:val="006F0C94"/>
    <w:rsid w:val="006F1053"/>
    <w:rsid w:val="006F11E5"/>
    <w:rsid w:val="006F17D4"/>
    <w:rsid w:val="006F1AC9"/>
    <w:rsid w:val="006F1C61"/>
    <w:rsid w:val="006F20A4"/>
    <w:rsid w:val="006F233B"/>
    <w:rsid w:val="006F2550"/>
    <w:rsid w:val="006F2795"/>
    <w:rsid w:val="006F281C"/>
    <w:rsid w:val="006F2902"/>
    <w:rsid w:val="006F2C96"/>
    <w:rsid w:val="006F2E82"/>
    <w:rsid w:val="006F2FBB"/>
    <w:rsid w:val="006F3229"/>
    <w:rsid w:val="006F335D"/>
    <w:rsid w:val="006F3A55"/>
    <w:rsid w:val="006F3C68"/>
    <w:rsid w:val="006F3EDC"/>
    <w:rsid w:val="006F4020"/>
    <w:rsid w:val="006F4095"/>
    <w:rsid w:val="006F40A7"/>
    <w:rsid w:val="006F4680"/>
    <w:rsid w:val="006F47FB"/>
    <w:rsid w:val="006F4986"/>
    <w:rsid w:val="006F4A23"/>
    <w:rsid w:val="006F4A5A"/>
    <w:rsid w:val="006F4F6B"/>
    <w:rsid w:val="006F5BD5"/>
    <w:rsid w:val="006F5C2C"/>
    <w:rsid w:val="006F6265"/>
    <w:rsid w:val="006F62E9"/>
    <w:rsid w:val="006F6492"/>
    <w:rsid w:val="006F6760"/>
    <w:rsid w:val="006F6843"/>
    <w:rsid w:val="006F6960"/>
    <w:rsid w:val="006F6B59"/>
    <w:rsid w:val="006F73BA"/>
    <w:rsid w:val="006F7993"/>
    <w:rsid w:val="006F7A3F"/>
    <w:rsid w:val="006F7AAC"/>
    <w:rsid w:val="006F7B83"/>
    <w:rsid w:val="006F7FFB"/>
    <w:rsid w:val="00700417"/>
    <w:rsid w:val="00700453"/>
    <w:rsid w:val="00700581"/>
    <w:rsid w:val="00700623"/>
    <w:rsid w:val="00700CE5"/>
    <w:rsid w:val="00701297"/>
    <w:rsid w:val="007013FB"/>
    <w:rsid w:val="00701664"/>
    <w:rsid w:val="00701A90"/>
    <w:rsid w:val="00701ABB"/>
    <w:rsid w:val="00701BC7"/>
    <w:rsid w:val="00701C8B"/>
    <w:rsid w:val="00701D43"/>
    <w:rsid w:val="00701FB1"/>
    <w:rsid w:val="007021FB"/>
    <w:rsid w:val="0070232E"/>
    <w:rsid w:val="00702578"/>
    <w:rsid w:val="00702794"/>
    <w:rsid w:val="00702A3C"/>
    <w:rsid w:val="00702CE0"/>
    <w:rsid w:val="00702E19"/>
    <w:rsid w:val="0070332D"/>
    <w:rsid w:val="007035CF"/>
    <w:rsid w:val="007035D5"/>
    <w:rsid w:val="00703D68"/>
    <w:rsid w:val="00703F00"/>
    <w:rsid w:val="007041F1"/>
    <w:rsid w:val="00704239"/>
    <w:rsid w:val="00704530"/>
    <w:rsid w:val="00704614"/>
    <w:rsid w:val="00704615"/>
    <w:rsid w:val="007047E9"/>
    <w:rsid w:val="00704833"/>
    <w:rsid w:val="00704E74"/>
    <w:rsid w:val="00705AD1"/>
    <w:rsid w:val="00705B35"/>
    <w:rsid w:val="00705CE2"/>
    <w:rsid w:val="00705D15"/>
    <w:rsid w:val="007067AC"/>
    <w:rsid w:val="00706C98"/>
    <w:rsid w:val="00706CCC"/>
    <w:rsid w:val="00706EF9"/>
    <w:rsid w:val="007071CC"/>
    <w:rsid w:val="00707231"/>
    <w:rsid w:val="007072D8"/>
    <w:rsid w:val="0070732E"/>
    <w:rsid w:val="007073A5"/>
    <w:rsid w:val="0070797A"/>
    <w:rsid w:val="00707AAB"/>
    <w:rsid w:val="00707BDA"/>
    <w:rsid w:val="00707CAC"/>
    <w:rsid w:val="00707E48"/>
    <w:rsid w:val="007100AA"/>
    <w:rsid w:val="0071063B"/>
    <w:rsid w:val="007108EA"/>
    <w:rsid w:val="00710B88"/>
    <w:rsid w:val="00710ED1"/>
    <w:rsid w:val="00710EE2"/>
    <w:rsid w:val="007110E7"/>
    <w:rsid w:val="0071123F"/>
    <w:rsid w:val="0071172C"/>
    <w:rsid w:val="007118F3"/>
    <w:rsid w:val="0071199A"/>
    <w:rsid w:val="00711BB2"/>
    <w:rsid w:val="00711CCC"/>
    <w:rsid w:val="007121AC"/>
    <w:rsid w:val="0071241D"/>
    <w:rsid w:val="00712986"/>
    <w:rsid w:val="00712A85"/>
    <w:rsid w:val="00712B9A"/>
    <w:rsid w:val="00712F0D"/>
    <w:rsid w:val="00713239"/>
    <w:rsid w:val="0071337F"/>
    <w:rsid w:val="00713435"/>
    <w:rsid w:val="0071366E"/>
    <w:rsid w:val="00713889"/>
    <w:rsid w:val="00713EF0"/>
    <w:rsid w:val="00714738"/>
    <w:rsid w:val="0071493D"/>
    <w:rsid w:val="00714A22"/>
    <w:rsid w:val="00714B27"/>
    <w:rsid w:val="00714D6C"/>
    <w:rsid w:val="00714EB3"/>
    <w:rsid w:val="007153C1"/>
    <w:rsid w:val="00715BA7"/>
    <w:rsid w:val="00715D9D"/>
    <w:rsid w:val="00715E9D"/>
    <w:rsid w:val="00715EBC"/>
    <w:rsid w:val="00715FE2"/>
    <w:rsid w:val="0071607B"/>
    <w:rsid w:val="0071607E"/>
    <w:rsid w:val="0071680E"/>
    <w:rsid w:val="007168FC"/>
    <w:rsid w:val="007169BC"/>
    <w:rsid w:val="00716C05"/>
    <w:rsid w:val="00716CF1"/>
    <w:rsid w:val="00716D76"/>
    <w:rsid w:val="007170D1"/>
    <w:rsid w:val="00717387"/>
    <w:rsid w:val="0071788C"/>
    <w:rsid w:val="00717FF9"/>
    <w:rsid w:val="00720163"/>
    <w:rsid w:val="007203EF"/>
    <w:rsid w:val="0072048B"/>
    <w:rsid w:val="007206C3"/>
    <w:rsid w:val="007207A2"/>
    <w:rsid w:val="00720C20"/>
    <w:rsid w:val="0072138C"/>
    <w:rsid w:val="00721396"/>
    <w:rsid w:val="007215D1"/>
    <w:rsid w:val="00721925"/>
    <w:rsid w:val="007219A9"/>
    <w:rsid w:val="007219B8"/>
    <w:rsid w:val="00721FD8"/>
    <w:rsid w:val="00722AA5"/>
    <w:rsid w:val="00722C91"/>
    <w:rsid w:val="00722FF2"/>
    <w:rsid w:val="0072303B"/>
    <w:rsid w:val="007231BA"/>
    <w:rsid w:val="00723293"/>
    <w:rsid w:val="0072344C"/>
    <w:rsid w:val="007235B3"/>
    <w:rsid w:val="00723A4C"/>
    <w:rsid w:val="00723BBB"/>
    <w:rsid w:val="0072402A"/>
    <w:rsid w:val="0072425D"/>
    <w:rsid w:val="0072484B"/>
    <w:rsid w:val="00724A78"/>
    <w:rsid w:val="00724EE5"/>
    <w:rsid w:val="00724F3D"/>
    <w:rsid w:val="00725176"/>
    <w:rsid w:val="0072556C"/>
    <w:rsid w:val="00725A77"/>
    <w:rsid w:val="00725B26"/>
    <w:rsid w:val="00725EDA"/>
    <w:rsid w:val="007266ED"/>
    <w:rsid w:val="0072689F"/>
    <w:rsid w:val="00726909"/>
    <w:rsid w:val="00726CDD"/>
    <w:rsid w:val="00726DE2"/>
    <w:rsid w:val="00727113"/>
    <w:rsid w:val="00727301"/>
    <w:rsid w:val="0072791B"/>
    <w:rsid w:val="00727A45"/>
    <w:rsid w:val="00727C89"/>
    <w:rsid w:val="00730217"/>
    <w:rsid w:val="00730255"/>
    <w:rsid w:val="00730460"/>
    <w:rsid w:val="0073083F"/>
    <w:rsid w:val="00730E63"/>
    <w:rsid w:val="0073129F"/>
    <w:rsid w:val="00731BE1"/>
    <w:rsid w:val="00731E0E"/>
    <w:rsid w:val="00731FB1"/>
    <w:rsid w:val="00732081"/>
    <w:rsid w:val="0073252F"/>
    <w:rsid w:val="00732828"/>
    <w:rsid w:val="00732947"/>
    <w:rsid w:val="00732AAF"/>
    <w:rsid w:val="00732B17"/>
    <w:rsid w:val="00732C40"/>
    <w:rsid w:val="00732E61"/>
    <w:rsid w:val="00732F06"/>
    <w:rsid w:val="007330C0"/>
    <w:rsid w:val="00733211"/>
    <w:rsid w:val="00733391"/>
    <w:rsid w:val="00733CDB"/>
    <w:rsid w:val="00733E6B"/>
    <w:rsid w:val="00733FAA"/>
    <w:rsid w:val="00733FEA"/>
    <w:rsid w:val="00734D56"/>
    <w:rsid w:val="00734F0A"/>
    <w:rsid w:val="00734F45"/>
    <w:rsid w:val="00734FDB"/>
    <w:rsid w:val="0073680D"/>
    <w:rsid w:val="00736AE1"/>
    <w:rsid w:val="007374AE"/>
    <w:rsid w:val="007375FC"/>
    <w:rsid w:val="00737632"/>
    <w:rsid w:val="007377DE"/>
    <w:rsid w:val="00737AE9"/>
    <w:rsid w:val="00737C29"/>
    <w:rsid w:val="00737CC0"/>
    <w:rsid w:val="00737F79"/>
    <w:rsid w:val="007400A8"/>
    <w:rsid w:val="0074012B"/>
    <w:rsid w:val="007401B1"/>
    <w:rsid w:val="007403FE"/>
    <w:rsid w:val="0074058A"/>
    <w:rsid w:val="0074065D"/>
    <w:rsid w:val="007407F8"/>
    <w:rsid w:val="007409AB"/>
    <w:rsid w:val="00740B0E"/>
    <w:rsid w:val="00740DD7"/>
    <w:rsid w:val="00740E2C"/>
    <w:rsid w:val="00741284"/>
    <w:rsid w:val="007413C9"/>
    <w:rsid w:val="00741C9C"/>
    <w:rsid w:val="00741CDD"/>
    <w:rsid w:val="00741F8C"/>
    <w:rsid w:val="00741F96"/>
    <w:rsid w:val="0074201E"/>
    <w:rsid w:val="0074212F"/>
    <w:rsid w:val="0074227F"/>
    <w:rsid w:val="007425D9"/>
    <w:rsid w:val="007427B6"/>
    <w:rsid w:val="007428C3"/>
    <w:rsid w:val="0074291E"/>
    <w:rsid w:val="00742AF7"/>
    <w:rsid w:val="00742E91"/>
    <w:rsid w:val="007431A7"/>
    <w:rsid w:val="00743291"/>
    <w:rsid w:val="00743460"/>
    <w:rsid w:val="00743486"/>
    <w:rsid w:val="0074380B"/>
    <w:rsid w:val="007439C7"/>
    <w:rsid w:val="00743D6A"/>
    <w:rsid w:val="007441F1"/>
    <w:rsid w:val="007442E4"/>
    <w:rsid w:val="0074485A"/>
    <w:rsid w:val="0074493D"/>
    <w:rsid w:val="00744C42"/>
    <w:rsid w:val="00744C81"/>
    <w:rsid w:val="00744D0C"/>
    <w:rsid w:val="00744F20"/>
    <w:rsid w:val="0074543B"/>
    <w:rsid w:val="00745AB6"/>
    <w:rsid w:val="00745E3C"/>
    <w:rsid w:val="007461B9"/>
    <w:rsid w:val="007462C7"/>
    <w:rsid w:val="007466AB"/>
    <w:rsid w:val="007468A6"/>
    <w:rsid w:val="00746966"/>
    <w:rsid w:val="00746E07"/>
    <w:rsid w:val="007470BF"/>
    <w:rsid w:val="007471BB"/>
    <w:rsid w:val="007473A9"/>
    <w:rsid w:val="0074747A"/>
    <w:rsid w:val="00747C78"/>
    <w:rsid w:val="00750088"/>
    <w:rsid w:val="00750206"/>
    <w:rsid w:val="00750480"/>
    <w:rsid w:val="00750703"/>
    <w:rsid w:val="00750A2E"/>
    <w:rsid w:val="0075112F"/>
    <w:rsid w:val="007511B2"/>
    <w:rsid w:val="0075125E"/>
    <w:rsid w:val="007513F0"/>
    <w:rsid w:val="00751783"/>
    <w:rsid w:val="0075186E"/>
    <w:rsid w:val="00751BB1"/>
    <w:rsid w:val="00751D7B"/>
    <w:rsid w:val="00751FDF"/>
    <w:rsid w:val="007524FD"/>
    <w:rsid w:val="00752924"/>
    <w:rsid w:val="00752980"/>
    <w:rsid w:val="007529ED"/>
    <w:rsid w:val="00752D18"/>
    <w:rsid w:val="00752D5C"/>
    <w:rsid w:val="00752D9C"/>
    <w:rsid w:val="00752F3C"/>
    <w:rsid w:val="007531D1"/>
    <w:rsid w:val="007533D3"/>
    <w:rsid w:val="00753A8B"/>
    <w:rsid w:val="00753D5D"/>
    <w:rsid w:val="00754064"/>
    <w:rsid w:val="00754204"/>
    <w:rsid w:val="007544FF"/>
    <w:rsid w:val="00754680"/>
    <w:rsid w:val="00754AAE"/>
    <w:rsid w:val="00754B05"/>
    <w:rsid w:val="00754CB3"/>
    <w:rsid w:val="00754DAE"/>
    <w:rsid w:val="007551CD"/>
    <w:rsid w:val="0075527B"/>
    <w:rsid w:val="00755291"/>
    <w:rsid w:val="00755344"/>
    <w:rsid w:val="007553D7"/>
    <w:rsid w:val="00755528"/>
    <w:rsid w:val="00755542"/>
    <w:rsid w:val="007557E6"/>
    <w:rsid w:val="00755A98"/>
    <w:rsid w:val="007562DD"/>
    <w:rsid w:val="007565A7"/>
    <w:rsid w:val="007565F4"/>
    <w:rsid w:val="00756612"/>
    <w:rsid w:val="00756739"/>
    <w:rsid w:val="00756828"/>
    <w:rsid w:val="007569E1"/>
    <w:rsid w:val="00756A62"/>
    <w:rsid w:val="00756C13"/>
    <w:rsid w:val="0075731F"/>
    <w:rsid w:val="0075795A"/>
    <w:rsid w:val="00757A38"/>
    <w:rsid w:val="00757A56"/>
    <w:rsid w:val="00757D82"/>
    <w:rsid w:val="00760CCD"/>
    <w:rsid w:val="00760CCE"/>
    <w:rsid w:val="0076106A"/>
    <w:rsid w:val="0076111D"/>
    <w:rsid w:val="0076120D"/>
    <w:rsid w:val="0076159E"/>
    <w:rsid w:val="007616E3"/>
    <w:rsid w:val="0076182B"/>
    <w:rsid w:val="007618F3"/>
    <w:rsid w:val="00761931"/>
    <w:rsid w:val="00762675"/>
    <w:rsid w:val="007626E1"/>
    <w:rsid w:val="00762DE2"/>
    <w:rsid w:val="007630C3"/>
    <w:rsid w:val="007630F2"/>
    <w:rsid w:val="00763173"/>
    <w:rsid w:val="00763CE0"/>
    <w:rsid w:val="00763E5F"/>
    <w:rsid w:val="00764536"/>
    <w:rsid w:val="00764573"/>
    <w:rsid w:val="0076497A"/>
    <w:rsid w:val="00764CD0"/>
    <w:rsid w:val="00765016"/>
    <w:rsid w:val="007656CB"/>
    <w:rsid w:val="00765BC0"/>
    <w:rsid w:val="00765CB0"/>
    <w:rsid w:val="00765E1E"/>
    <w:rsid w:val="00765EF5"/>
    <w:rsid w:val="0076602A"/>
    <w:rsid w:val="007664F1"/>
    <w:rsid w:val="00766559"/>
    <w:rsid w:val="007669EB"/>
    <w:rsid w:val="00766A87"/>
    <w:rsid w:val="007671FD"/>
    <w:rsid w:val="00767472"/>
    <w:rsid w:val="007674B2"/>
    <w:rsid w:val="00767C72"/>
    <w:rsid w:val="00770860"/>
    <w:rsid w:val="0077097D"/>
    <w:rsid w:val="0077099B"/>
    <w:rsid w:val="00770B57"/>
    <w:rsid w:val="00770F66"/>
    <w:rsid w:val="007712C7"/>
    <w:rsid w:val="0077131D"/>
    <w:rsid w:val="0077148A"/>
    <w:rsid w:val="007716D2"/>
    <w:rsid w:val="00771730"/>
    <w:rsid w:val="007717FC"/>
    <w:rsid w:val="0077188D"/>
    <w:rsid w:val="00771953"/>
    <w:rsid w:val="00771D55"/>
    <w:rsid w:val="0077220A"/>
    <w:rsid w:val="007729EA"/>
    <w:rsid w:val="00773905"/>
    <w:rsid w:val="00773B55"/>
    <w:rsid w:val="00774165"/>
    <w:rsid w:val="00774235"/>
    <w:rsid w:val="007746C2"/>
    <w:rsid w:val="007749EB"/>
    <w:rsid w:val="00774F8B"/>
    <w:rsid w:val="007757B7"/>
    <w:rsid w:val="00775CBD"/>
    <w:rsid w:val="00775EDB"/>
    <w:rsid w:val="007762E4"/>
    <w:rsid w:val="0077651F"/>
    <w:rsid w:val="0077665E"/>
    <w:rsid w:val="00776B57"/>
    <w:rsid w:val="00776BB7"/>
    <w:rsid w:val="00776D76"/>
    <w:rsid w:val="007772B5"/>
    <w:rsid w:val="0077751D"/>
    <w:rsid w:val="00777715"/>
    <w:rsid w:val="00777A80"/>
    <w:rsid w:val="00777CAC"/>
    <w:rsid w:val="00777DBB"/>
    <w:rsid w:val="00777E93"/>
    <w:rsid w:val="00777ECD"/>
    <w:rsid w:val="00777FDA"/>
    <w:rsid w:val="0078089A"/>
    <w:rsid w:val="0078093A"/>
    <w:rsid w:val="00780A73"/>
    <w:rsid w:val="00780CEC"/>
    <w:rsid w:val="00780E10"/>
    <w:rsid w:val="00780E78"/>
    <w:rsid w:val="00781003"/>
    <w:rsid w:val="0078105F"/>
    <w:rsid w:val="0078111D"/>
    <w:rsid w:val="0078180B"/>
    <w:rsid w:val="0078189B"/>
    <w:rsid w:val="0078190B"/>
    <w:rsid w:val="00781910"/>
    <w:rsid w:val="00781933"/>
    <w:rsid w:val="00781CE8"/>
    <w:rsid w:val="00782F61"/>
    <w:rsid w:val="00782FB6"/>
    <w:rsid w:val="007832D3"/>
    <w:rsid w:val="0078341C"/>
    <w:rsid w:val="00783C65"/>
    <w:rsid w:val="007840C1"/>
    <w:rsid w:val="00784245"/>
    <w:rsid w:val="007843A3"/>
    <w:rsid w:val="00784ABE"/>
    <w:rsid w:val="00784C81"/>
    <w:rsid w:val="00784EF8"/>
    <w:rsid w:val="007853C5"/>
    <w:rsid w:val="007856C5"/>
    <w:rsid w:val="007856F2"/>
    <w:rsid w:val="00785932"/>
    <w:rsid w:val="00785AD2"/>
    <w:rsid w:val="00785BF3"/>
    <w:rsid w:val="00785DDA"/>
    <w:rsid w:val="00786763"/>
    <w:rsid w:val="00786903"/>
    <w:rsid w:val="00786B1D"/>
    <w:rsid w:val="00786EB1"/>
    <w:rsid w:val="00787347"/>
    <w:rsid w:val="007877D9"/>
    <w:rsid w:val="00787966"/>
    <w:rsid w:val="00787B1C"/>
    <w:rsid w:val="00787EED"/>
    <w:rsid w:val="00790363"/>
    <w:rsid w:val="00790494"/>
    <w:rsid w:val="007904CB"/>
    <w:rsid w:val="007906C5"/>
    <w:rsid w:val="00790B04"/>
    <w:rsid w:val="007913FC"/>
    <w:rsid w:val="007914C1"/>
    <w:rsid w:val="00791738"/>
    <w:rsid w:val="00791775"/>
    <w:rsid w:val="00791D4F"/>
    <w:rsid w:val="00791F7B"/>
    <w:rsid w:val="00792014"/>
    <w:rsid w:val="00792088"/>
    <w:rsid w:val="00792092"/>
    <w:rsid w:val="0079215B"/>
    <w:rsid w:val="0079218E"/>
    <w:rsid w:val="00792246"/>
    <w:rsid w:val="00792299"/>
    <w:rsid w:val="007922AC"/>
    <w:rsid w:val="00792DC0"/>
    <w:rsid w:val="00792F6A"/>
    <w:rsid w:val="00793007"/>
    <w:rsid w:val="0079385A"/>
    <w:rsid w:val="0079391D"/>
    <w:rsid w:val="00793D22"/>
    <w:rsid w:val="007941B3"/>
    <w:rsid w:val="00794254"/>
    <w:rsid w:val="00794399"/>
    <w:rsid w:val="0079442E"/>
    <w:rsid w:val="00794705"/>
    <w:rsid w:val="007947BC"/>
    <w:rsid w:val="00794899"/>
    <w:rsid w:val="007948DE"/>
    <w:rsid w:val="00794916"/>
    <w:rsid w:val="00794A8E"/>
    <w:rsid w:val="00794B9D"/>
    <w:rsid w:val="00794D47"/>
    <w:rsid w:val="00794DF3"/>
    <w:rsid w:val="00794F89"/>
    <w:rsid w:val="007950D7"/>
    <w:rsid w:val="00795181"/>
    <w:rsid w:val="00795545"/>
    <w:rsid w:val="007957DD"/>
    <w:rsid w:val="007961D4"/>
    <w:rsid w:val="0079651B"/>
    <w:rsid w:val="0079659C"/>
    <w:rsid w:val="00796610"/>
    <w:rsid w:val="0079663E"/>
    <w:rsid w:val="007967A9"/>
    <w:rsid w:val="00796988"/>
    <w:rsid w:val="00796CCF"/>
    <w:rsid w:val="00796E38"/>
    <w:rsid w:val="00796E62"/>
    <w:rsid w:val="0079727A"/>
    <w:rsid w:val="00797369"/>
    <w:rsid w:val="007976AA"/>
    <w:rsid w:val="00797756"/>
    <w:rsid w:val="00797799"/>
    <w:rsid w:val="007977EA"/>
    <w:rsid w:val="007978E6"/>
    <w:rsid w:val="007A011C"/>
    <w:rsid w:val="007A0373"/>
    <w:rsid w:val="007A0567"/>
    <w:rsid w:val="007A0575"/>
    <w:rsid w:val="007A07A4"/>
    <w:rsid w:val="007A07AA"/>
    <w:rsid w:val="007A0AD1"/>
    <w:rsid w:val="007A0F37"/>
    <w:rsid w:val="007A1964"/>
    <w:rsid w:val="007A1CD5"/>
    <w:rsid w:val="007A1EFE"/>
    <w:rsid w:val="007A1F06"/>
    <w:rsid w:val="007A1FCF"/>
    <w:rsid w:val="007A238C"/>
    <w:rsid w:val="007A23A6"/>
    <w:rsid w:val="007A2B61"/>
    <w:rsid w:val="007A2C2E"/>
    <w:rsid w:val="007A2E2C"/>
    <w:rsid w:val="007A319A"/>
    <w:rsid w:val="007A388B"/>
    <w:rsid w:val="007A3993"/>
    <w:rsid w:val="007A3A7B"/>
    <w:rsid w:val="007A3E42"/>
    <w:rsid w:val="007A3F28"/>
    <w:rsid w:val="007A4736"/>
    <w:rsid w:val="007A4934"/>
    <w:rsid w:val="007A4B42"/>
    <w:rsid w:val="007A4C91"/>
    <w:rsid w:val="007A4D28"/>
    <w:rsid w:val="007A4FE8"/>
    <w:rsid w:val="007A510C"/>
    <w:rsid w:val="007A5257"/>
    <w:rsid w:val="007A5512"/>
    <w:rsid w:val="007A5726"/>
    <w:rsid w:val="007A578F"/>
    <w:rsid w:val="007A5A67"/>
    <w:rsid w:val="007A5B90"/>
    <w:rsid w:val="007A5E13"/>
    <w:rsid w:val="007A5EC4"/>
    <w:rsid w:val="007A5ED1"/>
    <w:rsid w:val="007A68F0"/>
    <w:rsid w:val="007A6A1B"/>
    <w:rsid w:val="007A6C90"/>
    <w:rsid w:val="007A706A"/>
    <w:rsid w:val="007A71C8"/>
    <w:rsid w:val="007A71EF"/>
    <w:rsid w:val="007A724B"/>
    <w:rsid w:val="007A727B"/>
    <w:rsid w:val="007A79A5"/>
    <w:rsid w:val="007A7BDE"/>
    <w:rsid w:val="007A7F8F"/>
    <w:rsid w:val="007A7FF2"/>
    <w:rsid w:val="007B02EE"/>
    <w:rsid w:val="007B03F7"/>
    <w:rsid w:val="007B099C"/>
    <w:rsid w:val="007B0A5C"/>
    <w:rsid w:val="007B0E8F"/>
    <w:rsid w:val="007B0FA3"/>
    <w:rsid w:val="007B1033"/>
    <w:rsid w:val="007B10B9"/>
    <w:rsid w:val="007B122E"/>
    <w:rsid w:val="007B161E"/>
    <w:rsid w:val="007B1B38"/>
    <w:rsid w:val="007B1D4D"/>
    <w:rsid w:val="007B22B9"/>
    <w:rsid w:val="007B2317"/>
    <w:rsid w:val="007B28F7"/>
    <w:rsid w:val="007B2972"/>
    <w:rsid w:val="007B2B83"/>
    <w:rsid w:val="007B2D32"/>
    <w:rsid w:val="007B2DF4"/>
    <w:rsid w:val="007B2F05"/>
    <w:rsid w:val="007B328F"/>
    <w:rsid w:val="007B3364"/>
    <w:rsid w:val="007B356E"/>
    <w:rsid w:val="007B39FD"/>
    <w:rsid w:val="007B3AB8"/>
    <w:rsid w:val="007B4512"/>
    <w:rsid w:val="007B4843"/>
    <w:rsid w:val="007B4916"/>
    <w:rsid w:val="007B4A0E"/>
    <w:rsid w:val="007B4D54"/>
    <w:rsid w:val="007B4F06"/>
    <w:rsid w:val="007B50C9"/>
    <w:rsid w:val="007B526E"/>
    <w:rsid w:val="007B53B3"/>
    <w:rsid w:val="007B53DE"/>
    <w:rsid w:val="007B552A"/>
    <w:rsid w:val="007B5DA7"/>
    <w:rsid w:val="007B5DFD"/>
    <w:rsid w:val="007B6824"/>
    <w:rsid w:val="007B6BE7"/>
    <w:rsid w:val="007B6E5B"/>
    <w:rsid w:val="007B7606"/>
    <w:rsid w:val="007B76CC"/>
    <w:rsid w:val="007B7799"/>
    <w:rsid w:val="007B79F7"/>
    <w:rsid w:val="007B7C6C"/>
    <w:rsid w:val="007B7F34"/>
    <w:rsid w:val="007B7F63"/>
    <w:rsid w:val="007C01D0"/>
    <w:rsid w:val="007C0283"/>
    <w:rsid w:val="007C0A64"/>
    <w:rsid w:val="007C0B03"/>
    <w:rsid w:val="007C0BE5"/>
    <w:rsid w:val="007C0E38"/>
    <w:rsid w:val="007C0E93"/>
    <w:rsid w:val="007C169B"/>
    <w:rsid w:val="007C1864"/>
    <w:rsid w:val="007C19FF"/>
    <w:rsid w:val="007C1A84"/>
    <w:rsid w:val="007C1B5D"/>
    <w:rsid w:val="007C1FF8"/>
    <w:rsid w:val="007C2016"/>
    <w:rsid w:val="007C2253"/>
    <w:rsid w:val="007C23E4"/>
    <w:rsid w:val="007C23FE"/>
    <w:rsid w:val="007C2457"/>
    <w:rsid w:val="007C26E8"/>
    <w:rsid w:val="007C2D4E"/>
    <w:rsid w:val="007C2F06"/>
    <w:rsid w:val="007C36A8"/>
    <w:rsid w:val="007C378F"/>
    <w:rsid w:val="007C3945"/>
    <w:rsid w:val="007C3E07"/>
    <w:rsid w:val="007C3E30"/>
    <w:rsid w:val="007C3E8A"/>
    <w:rsid w:val="007C4019"/>
    <w:rsid w:val="007C4406"/>
    <w:rsid w:val="007C483E"/>
    <w:rsid w:val="007C4A8B"/>
    <w:rsid w:val="007C4FFD"/>
    <w:rsid w:val="007C51B7"/>
    <w:rsid w:val="007C57B3"/>
    <w:rsid w:val="007C5991"/>
    <w:rsid w:val="007C59AD"/>
    <w:rsid w:val="007C5B30"/>
    <w:rsid w:val="007C5CD6"/>
    <w:rsid w:val="007C5D03"/>
    <w:rsid w:val="007C6546"/>
    <w:rsid w:val="007C6729"/>
    <w:rsid w:val="007C694D"/>
    <w:rsid w:val="007C6BE7"/>
    <w:rsid w:val="007C759E"/>
    <w:rsid w:val="007C76E1"/>
    <w:rsid w:val="007C78B4"/>
    <w:rsid w:val="007C7BDE"/>
    <w:rsid w:val="007C7C69"/>
    <w:rsid w:val="007D0046"/>
    <w:rsid w:val="007D022B"/>
    <w:rsid w:val="007D04EA"/>
    <w:rsid w:val="007D050C"/>
    <w:rsid w:val="007D0804"/>
    <w:rsid w:val="007D0A1F"/>
    <w:rsid w:val="007D0F48"/>
    <w:rsid w:val="007D10AB"/>
    <w:rsid w:val="007D1196"/>
    <w:rsid w:val="007D1963"/>
    <w:rsid w:val="007D1A09"/>
    <w:rsid w:val="007D1AB2"/>
    <w:rsid w:val="007D1C21"/>
    <w:rsid w:val="007D1E3F"/>
    <w:rsid w:val="007D1EB8"/>
    <w:rsid w:val="007D240A"/>
    <w:rsid w:val="007D251F"/>
    <w:rsid w:val="007D2559"/>
    <w:rsid w:val="007D27F7"/>
    <w:rsid w:val="007D3146"/>
    <w:rsid w:val="007D3528"/>
    <w:rsid w:val="007D35CD"/>
    <w:rsid w:val="007D3C78"/>
    <w:rsid w:val="007D3E25"/>
    <w:rsid w:val="007D3EA5"/>
    <w:rsid w:val="007D4174"/>
    <w:rsid w:val="007D44B7"/>
    <w:rsid w:val="007D452A"/>
    <w:rsid w:val="007D4853"/>
    <w:rsid w:val="007D48FE"/>
    <w:rsid w:val="007D4C47"/>
    <w:rsid w:val="007D52CD"/>
    <w:rsid w:val="007D52F8"/>
    <w:rsid w:val="007D555D"/>
    <w:rsid w:val="007D5ABC"/>
    <w:rsid w:val="007D5E93"/>
    <w:rsid w:val="007D62D9"/>
    <w:rsid w:val="007D6300"/>
    <w:rsid w:val="007D6364"/>
    <w:rsid w:val="007D662F"/>
    <w:rsid w:val="007D6A53"/>
    <w:rsid w:val="007D6BAA"/>
    <w:rsid w:val="007D6C7C"/>
    <w:rsid w:val="007D7096"/>
    <w:rsid w:val="007D72AB"/>
    <w:rsid w:val="007D79CC"/>
    <w:rsid w:val="007D7EB4"/>
    <w:rsid w:val="007E019C"/>
    <w:rsid w:val="007E0874"/>
    <w:rsid w:val="007E0AD1"/>
    <w:rsid w:val="007E0D74"/>
    <w:rsid w:val="007E1808"/>
    <w:rsid w:val="007E1A89"/>
    <w:rsid w:val="007E2369"/>
    <w:rsid w:val="007E23BF"/>
    <w:rsid w:val="007E34DD"/>
    <w:rsid w:val="007E3BD7"/>
    <w:rsid w:val="007E3C67"/>
    <w:rsid w:val="007E4174"/>
    <w:rsid w:val="007E439A"/>
    <w:rsid w:val="007E44B9"/>
    <w:rsid w:val="007E45C5"/>
    <w:rsid w:val="007E4A37"/>
    <w:rsid w:val="007E4B42"/>
    <w:rsid w:val="007E4DAE"/>
    <w:rsid w:val="007E4FA2"/>
    <w:rsid w:val="007E5660"/>
    <w:rsid w:val="007E5815"/>
    <w:rsid w:val="007E5AFE"/>
    <w:rsid w:val="007E5B2E"/>
    <w:rsid w:val="007E5E76"/>
    <w:rsid w:val="007E5F4C"/>
    <w:rsid w:val="007E5F4F"/>
    <w:rsid w:val="007E655A"/>
    <w:rsid w:val="007E67C6"/>
    <w:rsid w:val="007E6AC9"/>
    <w:rsid w:val="007E71EC"/>
    <w:rsid w:val="007E7271"/>
    <w:rsid w:val="007E7301"/>
    <w:rsid w:val="007E73BD"/>
    <w:rsid w:val="007E75CA"/>
    <w:rsid w:val="007E76B1"/>
    <w:rsid w:val="007E77CF"/>
    <w:rsid w:val="007E79FD"/>
    <w:rsid w:val="007E7B3B"/>
    <w:rsid w:val="007E7B46"/>
    <w:rsid w:val="007F04C8"/>
    <w:rsid w:val="007F064C"/>
    <w:rsid w:val="007F06FA"/>
    <w:rsid w:val="007F0754"/>
    <w:rsid w:val="007F142E"/>
    <w:rsid w:val="007F1499"/>
    <w:rsid w:val="007F171D"/>
    <w:rsid w:val="007F1B51"/>
    <w:rsid w:val="007F2153"/>
    <w:rsid w:val="007F257E"/>
    <w:rsid w:val="007F3252"/>
    <w:rsid w:val="007F33E6"/>
    <w:rsid w:val="007F398F"/>
    <w:rsid w:val="007F3D4C"/>
    <w:rsid w:val="007F3ED7"/>
    <w:rsid w:val="007F4482"/>
    <w:rsid w:val="007F4D4F"/>
    <w:rsid w:val="007F4D5B"/>
    <w:rsid w:val="007F508B"/>
    <w:rsid w:val="007F5131"/>
    <w:rsid w:val="007F51A5"/>
    <w:rsid w:val="007F540A"/>
    <w:rsid w:val="007F547F"/>
    <w:rsid w:val="007F570A"/>
    <w:rsid w:val="007F5EC4"/>
    <w:rsid w:val="007F63CB"/>
    <w:rsid w:val="007F668B"/>
    <w:rsid w:val="007F6694"/>
    <w:rsid w:val="007F6B85"/>
    <w:rsid w:val="007F6E74"/>
    <w:rsid w:val="007F70D8"/>
    <w:rsid w:val="007F76FA"/>
    <w:rsid w:val="007F792B"/>
    <w:rsid w:val="007F7DD2"/>
    <w:rsid w:val="007F7DD5"/>
    <w:rsid w:val="007F7F66"/>
    <w:rsid w:val="00800120"/>
    <w:rsid w:val="00800289"/>
    <w:rsid w:val="008003A3"/>
    <w:rsid w:val="008003FA"/>
    <w:rsid w:val="0080065E"/>
    <w:rsid w:val="00800C2A"/>
    <w:rsid w:val="00800D91"/>
    <w:rsid w:val="00800DE7"/>
    <w:rsid w:val="008011C2"/>
    <w:rsid w:val="00801281"/>
    <w:rsid w:val="00801473"/>
    <w:rsid w:val="008016CD"/>
    <w:rsid w:val="0080233F"/>
    <w:rsid w:val="00802D07"/>
    <w:rsid w:val="00802EDF"/>
    <w:rsid w:val="008032E0"/>
    <w:rsid w:val="00803338"/>
    <w:rsid w:val="00803380"/>
    <w:rsid w:val="008034DE"/>
    <w:rsid w:val="00803C82"/>
    <w:rsid w:val="0080426A"/>
    <w:rsid w:val="00804614"/>
    <w:rsid w:val="008046A8"/>
    <w:rsid w:val="00804921"/>
    <w:rsid w:val="00804CD9"/>
    <w:rsid w:val="00804CF8"/>
    <w:rsid w:val="00804FD8"/>
    <w:rsid w:val="00805269"/>
    <w:rsid w:val="00805384"/>
    <w:rsid w:val="008056B9"/>
    <w:rsid w:val="00805DC7"/>
    <w:rsid w:val="00805FEB"/>
    <w:rsid w:val="008060AA"/>
    <w:rsid w:val="00806114"/>
    <w:rsid w:val="008063C6"/>
    <w:rsid w:val="00806457"/>
    <w:rsid w:val="0080681D"/>
    <w:rsid w:val="00806AF2"/>
    <w:rsid w:val="00806CDA"/>
    <w:rsid w:val="00806EB5"/>
    <w:rsid w:val="00806F52"/>
    <w:rsid w:val="00806F61"/>
    <w:rsid w:val="00807229"/>
    <w:rsid w:val="0080722F"/>
    <w:rsid w:val="008072AC"/>
    <w:rsid w:val="008074D3"/>
    <w:rsid w:val="00807604"/>
    <w:rsid w:val="008077BF"/>
    <w:rsid w:val="00807A12"/>
    <w:rsid w:val="00807A68"/>
    <w:rsid w:val="00807C52"/>
    <w:rsid w:val="00807D8C"/>
    <w:rsid w:val="0081054B"/>
    <w:rsid w:val="00810753"/>
    <w:rsid w:val="008108F0"/>
    <w:rsid w:val="008109F3"/>
    <w:rsid w:val="00810A65"/>
    <w:rsid w:val="00810C99"/>
    <w:rsid w:val="008110C3"/>
    <w:rsid w:val="008113DC"/>
    <w:rsid w:val="00811538"/>
    <w:rsid w:val="008115E1"/>
    <w:rsid w:val="008116CA"/>
    <w:rsid w:val="008117D9"/>
    <w:rsid w:val="00811E10"/>
    <w:rsid w:val="00811FDB"/>
    <w:rsid w:val="00812592"/>
    <w:rsid w:val="00812797"/>
    <w:rsid w:val="00812BCB"/>
    <w:rsid w:val="00813303"/>
    <w:rsid w:val="008133A7"/>
    <w:rsid w:val="00813487"/>
    <w:rsid w:val="008135A3"/>
    <w:rsid w:val="008141FA"/>
    <w:rsid w:val="008144C5"/>
    <w:rsid w:val="00814718"/>
    <w:rsid w:val="008148AC"/>
    <w:rsid w:val="008149F6"/>
    <w:rsid w:val="00814AA2"/>
    <w:rsid w:val="00814AD6"/>
    <w:rsid w:val="00814C76"/>
    <w:rsid w:val="00814DC1"/>
    <w:rsid w:val="0081500B"/>
    <w:rsid w:val="00815358"/>
    <w:rsid w:val="008154E8"/>
    <w:rsid w:val="00815500"/>
    <w:rsid w:val="00815875"/>
    <w:rsid w:val="00816260"/>
    <w:rsid w:val="00816352"/>
    <w:rsid w:val="00816572"/>
    <w:rsid w:val="008172EF"/>
    <w:rsid w:val="0081759C"/>
    <w:rsid w:val="008175DA"/>
    <w:rsid w:val="00817635"/>
    <w:rsid w:val="00817754"/>
    <w:rsid w:val="00817A13"/>
    <w:rsid w:val="00817C0D"/>
    <w:rsid w:val="00817C51"/>
    <w:rsid w:val="00817E53"/>
    <w:rsid w:val="0082005F"/>
    <w:rsid w:val="00820B17"/>
    <w:rsid w:val="00820D24"/>
    <w:rsid w:val="00820EA4"/>
    <w:rsid w:val="00820F59"/>
    <w:rsid w:val="008211C0"/>
    <w:rsid w:val="008216E0"/>
    <w:rsid w:val="008217B8"/>
    <w:rsid w:val="00821989"/>
    <w:rsid w:val="00821A96"/>
    <w:rsid w:val="00821D84"/>
    <w:rsid w:val="00821FC1"/>
    <w:rsid w:val="00822185"/>
    <w:rsid w:val="008224DC"/>
    <w:rsid w:val="0082269A"/>
    <w:rsid w:val="00822C70"/>
    <w:rsid w:val="00822F36"/>
    <w:rsid w:val="008231B6"/>
    <w:rsid w:val="00823427"/>
    <w:rsid w:val="00823541"/>
    <w:rsid w:val="00823EA1"/>
    <w:rsid w:val="008243C6"/>
    <w:rsid w:val="0082488F"/>
    <w:rsid w:val="00824E88"/>
    <w:rsid w:val="00824ED6"/>
    <w:rsid w:val="0082504D"/>
    <w:rsid w:val="00825175"/>
    <w:rsid w:val="008252F1"/>
    <w:rsid w:val="008253AA"/>
    <w:rsid w:val="008254E3"/>
    <w:rsid w:val="00825644"/>
    <w:rsid w:val="0082564C"/>
    <w:rsid w:val="008258A1"/>
    <w:rsid w:val="00825A96"/>
    <w:rsid w:val="008260A3"/>
    <w:rsid w:val="008265F6"/>
    <w:rsid w:val="0082690B"/>
    <w:rsid w:val="00826AB5"/>
    <w:rsid w:val="00826C16"/>
    <w:rsid w:val="00826EDB"/>
    <w:rsid w:val="00826FAB"/>
    <w:rsid w:val="00826FF7"/>
    <w:rsid w:val="00827254"/>
    <w:rsid w:val="008272AB"/>
    <w:rsid w:val="008272B9"/>
    <w:rsid w:val="00827467"/>
    <w:rsid w:val="00827630"/>
    <w:rsid w:val="00827A3F"/>
    <w:rsid w:val="00827B4C"/>
    <w:rsid w:val="00827B82"/>
    <w:rsid w:val="00827CB3"/>
    <w:rsid w:val="00827CC3"/>
    <w:rsid w:val="00827DCC"/>
    <w:rsid w:val="00827F01"/>
    <w:rsid w:val="00830746"/>
    <w:rsid w:val="008307EB"/>
    <w:rsid w:val="00830A0B"/>
    <w:rsid w:val="00830AEC"/>
    <w:rsid w:val="008314A9"/>
    <w:rsid w:val="00831652"/>
    <w:rsid w:val="00831668"/>
    <w:rsid w:val="00831A24"/>
    <w:rsid w:val="00831A7A"/>
    <w:rsid w:val="00831B16"/>
    <w:rsid w:val="00831E2F"/>
    <w:rsid w:val="00831E8F"/>
    <w:rsid w:val="008320F7"/>
    <w:rsid w:val="00832162"/>
    <w:rsid w:val="008322E5"/>
    <w:rsid w:val="00832C15"/>
    <w:rsid w:val="00832FB2"/>
    <w:rsid w:val="0083355C"/>
    <w:rsid w:val="00833890"/>
    <w:rsid w:val="00833AC4"/>
    <w:rsid w:val="00833EB6"/>
    <w:rsid w:val="00833FF6"/>
    <w:rsid w:val="008340E2"/>
    <w:rsid w:val="00834123"/>
    <w:rsid w:val="0083427C"/>
    <w:rsid w:val="008343A9"/>
    <w:rsid w:val="0083454F"/>
    <w:rsid w:val="00834692"/>
    <w:rsid w:val="0083492E"/>
    <w:rsid w:val="008349F8"/>
    <w:rsid w:val="00834B27"/>
    <w:rsid w:val="00834C10"/>
    <w:rsid w:val="00834E90"/>
    <w:rsid w:val="00834F45"/>
    <w:rsid w:val="00834F94"/>
    <w:rsid w:val="00835016"/>
    <w:rsid w:val="008351B8"/>
    <w:rsid w:val="00835797"/>
    <w:rsid w:val="00835974"/>
    <w:rsid w:val="00835AF1"/>
    <w:rsid w:val="00835B5B"/>
    <w:rsid w:val="00835BED"/>
    <w:rsid w:val="008362D1"/>
    <w:rsid w:val="008364E5"/>
    <w:rsid w:val="00836614"/>
    <w:rsid w:val="008366DB"/>
    <w:rsid w:val="00836A95"/>
    <w:rsid w:val="00836B41"/>
    <w:rsid w:val="00836BAC"/>
    <w:rsid w:val="00836FA5"/>
    <w:rsid w:val="00837262"/>
    <w:rsid w:val="00837331"/>
    <w:rsid w:val="00837334"/>
    <w:rsid w:val="00837688"/>
    <w:rsid w:val="00837845"/>
    <w:rsid w:val="00837B1D"/>
    <w:rsid w:val="00837E34"/>
    <w:rsid w:val="00837E80"/>
    <w:rsid w:val="00837F2C"/>
    <w:rsid w:val="00837F6D"/>
    <w:rsid w:val="00840250"/>
    <w:rsid w:val="0084050B"/>
    <w:rsid w:val="00840920"/>
    <w:rsid w:val="00840E59"/>
    <w:rsid w:val="00841264"/>
    <w:rsid w:val="008412BB"/>
    <w:rsid w:val="0084141D"/>
    <w:rsid w:val="008418B0"/>
    <w:rsid w:val="008418F7"/>
    <w:rsid w:val="00842095"/>
    <w:rsid w:val="008420D6"/>
    <w:rsid w:val="0084226F"/>
    <w:rsid w:val="0084234C"/>
    <w:rsid w:val="008429D2"/>
    <w:rsid w:val="00842C38"/>
    <w:rsid w:val="008432AB"/>
    <w:rsid w:val="008432B1"/>
    <w:rsid w:val="0084341E"/>
    <w:rsid w:val="0084359D"/>
    <w:rsid w:val="00843822"/>
    <w:rsid w:val="00843BD0"/>
    <w:rsid w:val="00844150"/>
    <w:rsid w:val="00844ACE"/>
    <w:rsid w:val="00844C17"/>
    <w:rsid w:val="00845109"/>
    <w:rsid w:val="008452B9"/>
    <w:rsid w:val="008453D9"/>
    <w:rsid w:val="008457E7"/>
    <w:rsid w:val="00845AC8"/>
    <w:rsid w:val="0084604F"/>
    <w:rsid w:val="0084630A"/>
    <w:rsid w:val="0084632F"/>
    <w:rsid w:val="00846A66"/>
    <w:rsid w:val="00846F48"/>
    <w:rsid w:val="00847987"/>
    <w:rsid w:val="008479E7"/>
    <w:rsid w:val="00847CF8"/>
    <w:rsid w:val="00847F79"/>
    <w:rsid w:val="008506EC"/>
    <w:rsid w:val="0085072E"/>
    <w:rsid w:val="00850A15"/>
    <w:rsid w:val="00850C6A"/>
    <w:rsid w:val="00850CD9"/>
    <w:rsid w:val="00850FF6"/>
    <w:rsid w:val="008510AE"/>
    <w:rsid w:val="00851125"/>
    <w:rsid w:val="00851206"/>
    <w:rsid w:val="00851665"/>
    <w:rsid w:val="008519B4"/>
    <w:rsid w:val="00851C34"/>
    <w:rsid w:val="00851C48"/>
    <w:rsid w:val="00852296"/>
    <w:rsid w:val="008526D4"/>
    <w:rsid w:val="00852708"/>
    <w:rsid w:val="00852738"/>
    <w:rsid w:val="00852820"/>
    <w:rsid w:val="00852DE8"/>
    <w:rsid w:val="00852EF5"/>
    <w:rsid w:val="0085307F"/>
    <w:rsid w:val="0085344C"/>
    <w:rsid w:val="008539ED"/>
    <w:rsid w:val="00853CAE"/>
    <w:rsid w:val="00853D73"/>
    <w:rsid w:val="008541A8"/>
    <w:rsid w:val="00854324"/>
    <w:rsid w:val="008543F8"/>
    <w:rsid w:val="008545BD"/>
    <w:rsid w:val="00854A8B"/>
    <w:rsid w:val="00854C03"/>
    <w:rsid w:val="00854FDD"/>
    <w:rsid w:val="00855157"/>
    <w:rsid w:val="0085537E"/>
    <w:rsid w:val="00855789"/>
    <w:rsid w:val="0085579D"/>
    <w:rsid w:val="00855877"/>
    <w:rsid w:val="00855948"/>
    <w:rsid w:val="00855A57"/>
    <w:rsid w:val="00855C38"/>
    <w:rsid w:val="00855FE6"/>
    <w:rsid w:val="008561C9"/>
    <w:rsid w:val="0085636E"/>
    <w:rsid w:val="008563A8"/>
    <w:rsid w:val="00856CE8"/>
    <w:rsid w:val="00856E08"/>
    <w:rsid w:val="00856E3E"/>
    <w:rsid w:val="00856F84"/>
    <w:rsid w:val="0085767A"/>
    <w:rsid w:val="008578B3"/>
    <w:rsid w:val="00857EB1"/>
    <w:rsid w:val="00857ED1"/>
    <w:rsid w:val="00860275"/>
    <w:rsid w:val="008604AE"/>
    <w:rsid w:val="0086071D"/>
    <w:rsid w:val="008607D4"/>
    <w:rsid w:val="00860AD6"/>
    <w:rsid w:val="00860C81"/>
    <w:rsid w:val="00861809"/>
    <w:rsid w:val="00861B3F"/>
    <w:rsid w:val="00861C42"/>
    <w:rsid w:val="00861D83"/>
    <w:rsid w:val="00861E74"/>
    <w:rsid w:val="00862048"/>
    <w:rsid w:val="008625E5"/>
    <w:rsid w:val="008628C1"/>
    <w:rsid w:val="00862E1C"/>
    <w:rsid w:val="0086305A"/>
    <w:rsid w:val="00863062"/>
    <w:rsid w:val="0086314E"/>
    <w:rsid w:val="0086334A"/>
    <w:rsid w:val="008633B9"/>
    <w:rsid w:val="00863C22"/>
    <w:rsid w:val="00864045"/>
    <w:rsid w:val="0086453B"/>
    <w:rsid w:val="008646DB"/>
    <w:rsid w:val="00864865"/>
    <w:rsid w:val="00864888"/>
    <w:rsid w:val="008649E3"/>
    <w:rsid w:val="00864A25"/>
    <w:rsid w:val="00864AF4"/>
    <w:rsid w:val="00864B8D"/>
    <w:rsid w:val="00864CAA"/>
    <w:rsid w:val="00864FFF"/>
    <w:rsid w:val="00865019"/>
    <w:rsid w:val="008653B7"/>
    <w:rsid w:val="00865411"/>
    <w:rsid w:val="008655F0"/>
    <w:rsid w:val="00865A19"/>
    <w:rsid w:val="00866277"/>
    <w:rsid w:val="00866298"/>
    <w:rsid w:val="008665A2"/>
    <w:rsid w:val="008665AA"/>
    <w:rsid w:val="008666B3"/>
    <w:rsid w:val="00866723"/>
    <w:rsid w:val="008668E0"/>
    <w:rsid w:val="008669CF"/>
    <w:rsid w:val="00866C8F"/>
    <w:rsid w:val="00866F40"/>
    <w:rsid w:val="0086751E"/>
    <w:rsid w:val="00867767"/>
    <w:rsid w:val="00867EB4"/>
    <w:rsid w:val="00867ECA"/>
    <w:rsid w:val="008702AD"/>
    <w:rsid w:val="008703D9"/>
    <w:rsid w:val="0087041A"/>
    <w:rsid w:val="00870586"/>
    <w:rsid w:val="0087079C"/>
    <w:rsid w:val="008707AA"/>
    <w:rsid w:val="008707F2"/>
    <w:rsid w:val="00870846"/>
    <w:rsid w:val="00870CF0"/>
    <w:rsid w:val="00870E92"/>
    <w:rsid w:val="0087132A"/>
    <w:rsid w:val="00871337"/>
    <w:rsid w:val="008715BF"/>
    <w:rsid w:val="00871739"/>
    <w:rsid w:val="00871774"/>
    <w:rsid w:val="008718E8"/>
    <w:rsid w:val="00871F61"/>
    <w:rsid w:val="0087229F"/>
    <w:rsid w:val="0087257C"/>
    <w:rsid w:val="00872FFF"/>
    <w:rsid w:val="00873277"/>
    <w:rsid w:val="008732F8"/>
    <w:rsid w:val="008736BA"/>
    <w:rsid w:val="00873D29"/>
    <w:rsid w:val="00873D79"/>
    <w:rsid w:val="00873D86"/>
    <w:rsid w:val="00874076"/>
    <w:rsid w:val="00874142"/>
    <w:rsid w:val="008744D8"/>
    <w:rsid w:val="008749C7"/>
    <w:rsid w:val="008752F1"/>
    <w:rsid w:val="008756CB"/>
    <w:rsid w:val="0087586D"/>
    <w:rsid w:val="0087611F"/>
    <w:rsid w:val="00876186"/>
    <w:rsid w:val="008761E1"/>
    <w:rsid w:val="00876448"/>
    <w:rsid w:val="008765B1"/>
    <w:rsid w:val="008767A4"/>
    <w:rsid w:val="00876C4A"/>
    <w:rsid w:val="00876F4A"/>
    <w:rsid w:val="00877027"/>
    <w:rsid w:val="00877047"/>
    <w:rsid w:val="008770F6"/>
    <w:rsid w:val="00877150"/>
    <w:rsid w:val="0087740B"/>
    <w:rsid w:val="00877552"/>
    <w:rsid w:val="0087763D"/>
    <w:rsid w:val="008777DA"/>
    <w:rsid w:val="008778D2"/>
    <w:rsid w:val="008779F6"/>
    <w:rsid w:val="00877D62"/>
    <w:rsid w:val="00880003"/>
    <w:rsid w:val="008805B1"/>
    <w:rsid w:val="008809A9"/>
    <w:rsid w:val="00880F10"/>
    <w:rsid w:val="00880FD0"/>
    <w:rsid w:val="008816AB"/>
    <w:rsid w:val="00881721"/>
    <w:rsid w:val="008818A8"/>
    <w:rsid w:val="00881AD9"/>
    <w:rsid w:val="00881BD2"/>
    <w:rsid w:val="00882655"/>
    <w:rsid w:val="00882763"/>
    <w:rsid w:val="008827B4"/>
    <w:rsid w:val="008829D3"/>
    <w:rsid w:val="00882A07"/>
    <w:rsid w:val="00882E84"/>
    <w:rsid w:val="00882E8C"/>
    <w:rsid w:val="008837D7"/>
    <w:rsid w:val="00883B44"/>
    <w:rsid w:val="008840C9"/>
    <w:rsid w:val="0088470D"/>
    <w:rsid w:val="008848FE"/>
    <w:rsid w:val="00884A83"/>
    <w:rsid w:val="00884DF7"/>
    <w:rsid w:val="00884E7D"/>
    <w:rsid w:val="00884E94"/>
    <w:rsid w:val="00884FB5"/>
    <w:rsid w:val="008856F1"/>
    <w:rsid w:val="00885821"/>
    <w:rsid w:val="00885C84"/>
    <w:rsid w:val="00885CC1"/>
    <w:rsid w:val="00885DB3"/>
    <w:rsid w:val="00885DC1"/>
    <w:rsid w:val="00885F4E"/>
    <w:rsid w:val="00885F6F"/>
    <w:rsid w:val="00886110"/>
    <w:rsid w:val="00886161"/>
    <w:rsid w:val="00886653"/>
    <w:rsid w:val="00886755"/>
    <w:rsid w:val="008867A9"/>
    <w:rsid w:val="008869C0"/>
    <w:rsid w:val="00886B97"/>
    <w:rsid w:val="00886CAA"/>
    <w:rsid w:val="00886F3F"/>
    <w:rsid w:val="00886F60"/>
    <w:rsid w:val="00886FA0"/>
    <w:rsid w:val="0088707C"/>
    <w:rsid w:val="00887590"/>
    <w:rsid w:val="008876BC"/>
    <w:rsid w:val="0088789A"/>
    <w:rsid w:val="00887997"/>
    <w:rsid w:val="00887E81"/>
    <w:rsid w:val="00887FAE"/>
    <w:rsid w:val="00890086"/>
    <w:rsid w:val="00890747"/>
    <w:rsid w:val="008907AB"/>
    <w:rsid w:val="00891067"/>
    <w:rsid w:val="0089178E"/>
    <w:rsid w:val="0089195A"/>
    <w:rsid w:val="00891C94"/>
    <w:rsid w:val="00891FA2"/>
    <w:rsid w:val="00892290"/>
    <w:rsid w:val="008922A4"/>
    <w:rsid w:val="00892354"/>
    <w:rsid w:val="00892542"/>
    <w:rsid w:val="00892D61"/>
    <w:rsid w:val="00892D7A"/>
    <w:rsid w:val="00892E28"/>
    <w:rsid w:val="00893291"/>
    <w:rsid w:val="00893442"/>
    <w:rsid w:val="008934BA"/>
    <w:rsid w:val="008935C7"/>
    <w:rsid w:val="008938A7"/>
    <w:rsid w:val="00893A59"/>
    <w:rsid w:val="00894276"/>
    <w:rsid w:val="008942F1"/>
    <w:rsid w:val="00894847"/>
    <w:rsid w:val="00894863"/>
    <w:rsid w:val="00894956"/>
    <w:rsid w:val="00895363"/>
    <w:rsid w:val="00895538"/>
    <w:rsid w:val="008956C7"/>
    <w:rsid w:val="00895A34"/>
    <w:rsid w:val="00895A8F"/>
    <w:rsid w:val="00895B70"/>
    <w:rsid w:val="008961FD"/>
    <w:rsid w:val="00896493"/>
    <w:rsid w:val="00896537"/>
    <w:rsid w:val="008967B8"/>
    <w:rsid w:val="00896832"/>
    <w:rsid w:val="008968C1"/>
    <w:rsid w:val="00896AB5"/>
    <w:rsid w:val="00896D97"/>
    <w:rsid w:val="00896DFE"/>
    <w:rsid w:val="00896E5C"/>
    <w:rsid w:val="008977EB"/>
    <w:rsid w:val="00897A1B"/>
    <w:rsid w:val="00897A29"/>
    <w:rsid w:val="00897D7E"/>
    <w:rsid w:val="00897DE9"/>
    <w:rsid w:val="008A01AB"/>
    <w:rsid w:val="008A04F5"/>
    <w:rsid w:val="008A061A"/>
    <w:rsid w:val="008A09CB"/>
    <w:rsid w:val="008A0C77"/>
    <w:rsid w:val="008A0F00"/>
    <w:rsid w:val="008A1123"/>
    <w:rsid w:val="008A143C"/>
    <w:rsid w:val="008A1636"/>
    <w:rsid w:val="008A165F"/>
    <w:rsid w:val="008A17D2"/>
    <w:rsid w:val="008A19FD"/>
    <w:rsid w:val="008A1A68"/>
    <w:rsid w:val="008A1BA6"/>
    <w:rsid w:val="008A20F5"/>
    <w:rsid w:val="008A21A4"/>
    <w:rsid w:val="008A257C"/>
    <w:rsid w:val="008A2652"/>
    <w:rsid w:val="008A2E21"/>
    <w:rsid w:val="008A2FD8"/>
    <w:rsid w:val="008A31E7"/>
    <w:rsid w:val="008A37CC"/>
    <w:rsid w:val="008A3AA7"/>
    <w:rsid w:val="008A3AD1"/>
    <w:rsid w:val="008A3B53"/>
    <w:rsid w:val="008A3C2F"/>
    <w:rsid w:val="008A3C42"/>
    <w:rsid w:val="008A3CC7"/>
    <w:rsid w:val="008A3F17"/>
    <w:rsid w:val="008A433C"/>
    <w:rsid w:val="008A4507"/>
    <w:rsid w:val="008A4585"/>
    <w:rsid w:val="008A4BF6"/>
    <w:rsid w:val="008A4C11"/>
    <w:rsid w:val="008A508A"/>
    <w:rsid w:val="008A5155"/>
    <w:rsid w:val="008A530E"/>
    <w:rsid w:val="008A58D9"/>
    <w:rsid w:val="008A5E5E"/>
    <w:rsid w:val="008A5EFA"/>
    <w:rsid w:val="008A5F86"/>
    <w:rsid w:val="008A6321"/>
    <w:rsid w:val="008A6663"/>
    <w:rsid w:val="008A66DA"/>
    <w:rsid w:val="008A6736"/>
    <w:rsid w:val="008A6B95"/>
    <w:rsid w:val="008A6BC9"/>
    <w:rsid w:val="008A6CBF"/>
    <w:rsid w:val="008A727C"/>
    <w:rsid w:val="008A746F"/>
    <w:rsid w:val="008A7754"/>
    <w:rsid w:val="008A7CAF"/>
    <w:rsid w:val="008A7E40"/>
    <w:rsid w:val="008A7EF2"/>
    <w:rsid w:val="008B0014"/>
    <w:rsid w:val="008B01ED"/>
    <w:rsid w:val="008B027A"/>
    <w:rsid w:val="008B037E"/>
    <w:rsid w:val="008B0681"/>
    <w:rsid w:val="008B0688"/>
    <w:rsid w:val="008B0CFD"/>
    <w:rsid w:val="008B0DF3"/>
    <w:rsid w:val="008B1259"/>
    <w:rsid w:val="008B1263"/>
    <w:rsid w:val="008B14FC"/>
    <w:rsid w:val="008B15C4"/>
    <w:rsid w:val="008B15C8"/>
    <w:rsid w:val="008B1B2E"/>
    <w:rsid w:val="008B1F8D"/>
    <w:rsid w:val="008B2341"/>
    <w:rsid w:val="008B2344"/>
    <w:rsid w:val="008B2349"/>
    <w:rsid w:val="008B262D"/>
    <w:rsid w:val="008B2731"/>
    <w:rsid w:val="008B27C7"/>
    <w:rsid w:val="008B2860"/>
    <w:rsid w:val="008B2A30"/>
    <w:rsid w:val="008B2D10"/>
    <w:rsid w:val="008B2DE3"/>
    <w:rsid w:val="008B2F04"/>
    <w:rsid w:val="008B383E"/>
    <w:rsid w:val="008B3850"/>
    <w:rsid w:val="008B3855"/>
    <w:rsid w:val="008B39A4"/>
    <w:rsid w:val="008B3D70"/>
    <w:rsid w:val="008B422E"/>
    <w:rsid w:val="008B4ADD"/>
    <w:rsid w:val="008B4BE8"/>
    <w:rsid w:val="008B4CFF"/>
    <w:rsid w:val="008B4D05"/>
    <w:rsid w:val="008B4F88"/>
    <w:rsid w:val="008B50D4"/>
    <w:rsid w:val="008B565B"/>
    <w:rsid w:val="008B56F7"/>
    <w:rsid w:val="008B5741"/>
    <w:rsid w:val="008B57C9"/>
    <w:rsid w:val="008B5FB2"/>
    <w:rsid w:val="008B6232"/>
    <w:rsid w:val="008B62B6"/>
    <w:rsid w:val="008B693F"/>
    <w:rsid w:val="008B6B14"/>
    <w:rsid w:val="008B6C02"/>
    <w:rsid w:val="008B6C1F"/>
    <w:rsid w:val="008B6E78"/>
    <w:rsid w:val="008B6EE1"/>
    <w:rsid w:val="008B6FBB"/>
    <w:rsid w:val="008B7081"/>
    <w:rsid w:val="008B7580"/>
    <w:rsid w:val="008B78F2"/>
    <w:rsid w:val="008B7B68"/>
    <w:rsid w:val="008B7B9C"/>
    <w:rsid w:val="008B7D17"/>
    <w:rsid w:val="008B7DFA"/>
    <w:rsid w:val="008B7E4D"/>
    <w:rsid w:val="008C01F5"/>
    <w:rsid w:val="008C0221"/>
    <w:rsid w:val="008C046D"/>
    <w:rsid w:val="008C04A9"/>
    <w:rsid w:val="008C0BEF"/>
    <w:rsid w:val="008C124C"/>
    <w:rsid w:val="008C12B3"/>
    <w:rsid w:val="008C1B49"/>
    <w:rsid w:val="008C2129"/>
    <w:rsid w:val="008C2A97"/>
    <w:rsid w:val="008C2B72"/>
    <w:rsid w:val="008C2EC5"/>
    <w:rsid w:val="008C3041"/>
    <w:rsid w:val="008C31A8"/>
    <w:rsid w:val="008C32BD"/>
    <w:rsid w:val="008C330F"/>
    <w:rsid w:val="008C332C"/>
    <w:rsid w:val="008C3369"/>
    <w:rsid w:val="008C3422"/>
    <w:rsid w:val="008C3898"/>
    <w:rsid w:val="008C3994"/>
    <w:rsid w:val="008C3C89"/>
    <w:rsid w:val="008C4367"/>
    <w:rsid w:val="008C463E"/>
    <w:rsid w:val="008C4872"/>
    <w:rsid w:val="008C4A18"/>
    <w:rsid w:val="008C4AAB"/>
    <w:rsid w:val="008C50D9"/>
    <w:rsid w:val="008C512F"/>
    <w:rsid w:val="008C5134"/>
    <w:rsid w:val="008C5250"/>
    <w:rsid w:val="008C5283"/>
    <w:rsid w:val="008C52DA"/>
    <w:rsid w:val="008C531E"/>
    <w:rsid w:val="008C5359"/>
    <w:rsid w:val="008C5699"/>
    <w:rsid w:val="008C5B67"/>
    <w:rsid w:val="008C5EFB"/>
    <w:rsid w:val="008C5F35"/>
    <w:rsid w:val="008C5F5C"/>
    <w:rsid w:val="008C5FB8"/>
    <w:rsid w:val="008C690E"/>
    <w:rsid w:val="008C6A3E"/>
    <w:rsid w:val="008C6F2F"/>
    <w:rsid w:val="008C7366"/>
    <w:rsid w:val="008D0018"/>
    <w:rsid w:val="008D0110"/>
    <w:rsid w:val="008D0127"/>
    <w:rsid w:val="008D0754"/>
    <w:rsid w:val="008D0CA9"/>
    <w:rsid w:val="008D0DFE"/>
    <w:rsid w:val="008D0F69"/>
    <w:rsid w:val="008D0FB2"/>
    <w:rsid w:val="008D1689"/>
    <w:rsid w:val="008D1967"/>
    <w:rsid w:val="008D1AA6"/>
    <w:rsid w:val="008D1CB4"/>
    <w:rsid w:val="008D1D4F"/>
    <w:rsid w:val="008D1F51"/>
    <w:rsid w:val="008D2281"/>
    <w:rsid w:val="008D249C"/>
    <w:rsid w:val="008D28A5"/>
    <w:rsid w:val="008D2A16"/>
    <w:rsid w:val="008D2BE4"/>
    <w:rsid w:val="008D2DCF"/>
    <w:rsid w:val="008D3295"/>
    <w:rsid w:val="008D32CB"/>
    <w:rsid w:val="008D37A5"/>
    <w:rsid w:val="008D4193"/>
    <w:rsid w:val="008D46D2"/>
    <w:rsid w:val="008D481F"/>
    <w:rsid w:val="008D4DBF"/>
    <w:rsid w:val="008D4DC6"/>
    <w:rsid w:val="008D4F65"/>
    <w:rsid w:val="008D4F99"/>
    <w:rsid w:val="008D5266"/>
    <w:rsid w:val="008D53C2"/>
    <w:rsid w:val="008D54CC"/>
    <w:rsid w:val="008D57C3"/>
    <w:rsid w:val="008D590D"/>
    <w:rsid w:val="008D59E9"/>
    <w:rsid w:val="008D5AF0"/>
    <w:rsid w:val="008D5B05"/>
    <w:rsid w:val="008D5B2A"/>
    <w:rsid w:val="008D5F00"/>
    <w:rsid w:val="008D5F2F"/>
    <w:rsid w:val="008D5F8B"/>
    <w:rsid w:val="008D60E3"/>
    <w:rsid w:val="008D60E8"/>
    <w:rsid w:val="008D6363"/>
    <w:rsid w:val="008D63CC"/>
    <w:rsid w:val="008D643B"/>
    <w:rsid w:val="008D65DC"/>
    <w:rsid w:val="008D6C11"/>
    <w:rsid w:val="008D6DB9"/>
    <w:rsid w:val="008D6F97"/>
    <w:rsid w:val="008D78A0"/>
    <w:rsid w:val="008D7DCB"/>
    <w:rsid w:val="008D7FAA"/>
    <w:rsid w:val="008E03C8"/>
    <w:rsid w:val="008E03DC"/>
    <w:rsid w:val="008E10AA"/>
    <w:rsid w:val="008E116A"/>
    <w:rsid w:val="008E1430"/>
    <w:rsid w:val="008E1450"/>
    <w:rsid w:val="008E15E9"/>
    <w:rsid w:val="008E1885"/>
    <w:rsid w:val="008E195C"/>
    <w:rsid w:val="008E1B02"/>
    <w:rsid w:val="008E1CE4"/>
    <w:rsid w:val="008E20C5"/>
    <w:rsid w:val="008E2101"/>
    <w:rsid w:val="008E210E"/>
    <w:rsid w:val="008E29CA"/>
    <w:rsid w:val="008E29D7"/>
    <w:rsid w:val="008E2D37"/>
    <w:rsid w:val="008E3221"/>
    <w:rsid w:val="008E32D4"/>
    <w:rsid w:val="008E3370"/>
    <w:rsid w:val="008E33DB"/>
    <w:rsid w:val="008E3514"/>
    <w:rsid w:val="008E3780"/>
    <w:rsid w:val="008E37A1"/>
    <w:rsid w:val="008E3A54"/>
    <w:rsid w:val="008E3B9A"/>
    <w:rsid w:val="008E3D50"/>
    <w:rsid w:val="008E462D"/>
    <w:rsid w:val="008E484E"/>
    <w:rsid w:val="008E4978"/>
    <w:rsid w:val="008E4AAE"/>
    <w:rsid w:val="008E4F71"/>
    <w:rsid w:val="008E50AE"/>
    <w:rsid w:val="008E50D9"/>
    <w:rsid w:val="008E56F8"/>
    <w:rsid w:val="008E57C2"/>
    <w:rsid w:val="008E586F"/>
    <w:rsid w:val="008E5B0F"/>
    <w:rsid w:val="008E5C7F"/>
    <w:rsid w:val="008E6004"/>
    <w:rsid w:val="008E6406"/>
    <w:rsid w:val="008E64D3"/>
    <w:rsid w:val="008E65A4"/>
    <w:rsid w:val="008E6677"/>
    <w:rsid w:val="008E6828"/>
    <w:rsid w:val="008E6A0F"/>
    <w:rsid w:val="008E6CD4"/>
    <w:rsid w:val="008E6EBD"/>
    <w:rsid w:val="008E6FD9"/>
    <w:rsid w:val="008E73F3"/>
    <w:rsid w:val="008E798C"/>
    <w:rsid w:val="008E7B74"/>
    <w:rsid w:val="008E7BC5"/>
    <w:rsid w:val="008F03AB"/>
    <w:rsid w:val="008F04A2"/>
    <w:rsid w:val="008F09BA"/>
    <w:rsid w:val="008F0AF1"/>
    <w:rsid w:val="008F0CFA"/>
    <w:rsid w:val="008F162F"/>
    <w:rsid w:val="008F1EF9"/>
    <w:rsid w:val="008F1F66"/>
    <w:rsid w:val="008F20D2"/>
    <w:rsid w:val="008F23A8"/>
    <w:rsid w:val="008F23B7"/>
    <w:rsid w:val="008F290C"/>
    <w:rsid w:val="008F2A04"/>
    <w:rsid w:val="008F2B4A"/>
    <w:rsid w:val="008F3005"/>
    <w:rsid w:val="008F36A7"/>
    <w:rsid w:val="008F3F21"/>
    <w:rsid w:val="008F467D"/>
    <w:rsid w:val="008F4871"/>
    <w:rsid w:val="008F48B8"/>
    <w:rsid w:val="008F49D5"/>
    <w:rsid w:val="008F4E4C"/>
    <w:rsid w:val="008F55D3"/>
    <w:rsid w:val="008F5770"/>
    <w:rsid w:val="008F57B0"/>
    <w:rsid w:val="008F5856"/>
    <w:rsid w:val="008F5E1E"/>
    <w:rsid w:val="008F6044"/>
    <w:rsid w:val="008F68ED"/>
    <w:rsid w:val="008F6983"/>
    <w:rsid w:val="008F72D9"/>
    <w:rsid w:val="008F7305"/>
    <w:rsid w:val="008F7767"/>
    <w:rsid w:val="008F7794"/>
    <w:rsid w:val="008F783C"/>
    <w:rsid w:val="008F7D56"/>
    <w:rsid w:val="008F7FBE"/>
    <w:rsid w:val="00900061"/>
    <w:rsid w:val="0090036D"/>
    <w:rsid w:val="009003C2"/>
    <w:rsid w:val="009009BF"/>
    <w:rsid w:val="00900BFF"/>
    <w:rsid w:val="00900D0A"/>
    <w:rsid w:val="00900DF3"/>
    <w:rsid w:val="00900DF6"/>
    <w:rsid w:val="00900EC9"/>
    <w:rsid w:val="0090190A"/>
    <w:rsid w:val="00902490"/>
    <w:rsid w:val="009024FD"/>
    <w:rsid w:val="0090256D"/>
    <w:rsid w:val="00902623"/>
    <w:rsid w:val="00902798"/>
    <w:rsid w:val="009034F0"/>
    <w:rsid w:val="009035CA"/>
    <w:rsid w:val="00903803"/>
    <w:rsid w:val="00903A57"/>
    <w:rsid w:val="00903C1D"/>
    <w:rsid w:val="009041D3"/>
    <w:rsid w:val="00904295"/>
    <w:rsid w:val="009049F5"/>
    <w:rsid w:val="00904BB9"/>
    <w:rsid w:val="00904EF1"/>
    <w:rsid w:val="009052A4"/>
    <w:rsid w:val="009054C2"/>
    <w:rsid w:val="009056C0"/>
    <w:rsid w:val="00905AEC"/>
    <w:rsid w:val="00905C94"/>
    <w:rsid w:val="00905CAD"/>
    <w:rsid w:val="00905D41"/>
    <w:rsid w:val="00905D45"/>
    <w:rsid w:val="009061A5"/>
    <w:rsid w:val="00906247"/>
    <w:rsid w:val="00906257"/>
    <w:rsid w:val="00906435"/>
    <w:rsid w:val="009065AD"/>
    <w:rsid w:val="00906954"/>
    <w:rsid w:val="00906AA7"/>
    <w:rsid w:val="00906B3B"/>
    <w:rsid w:val="00906C36"/>
    <w:rsid w:val="00906CA6"/>
    <w:rsid w:val="00906E71"/>
    <w:rsid w:val="00907497"/>
    <w:rsid w:val="00907895"/>
    <w:rsid w:val="00907E4A"/>
    <w:rsid w:val="009100CB"/>
    <w:rsid w:val="00910480"/>
    <w:rsid w:val="009104AA"/>
    <w:rsid w:val="00910B67"/>
    <w:rsid w:val="00910DD0"/>
    <w:rsid w:val="0091120C"/>
    <w:rsid w:val="0091167D"/>
    <w:rsid w:val="009117C6"/>
    <w:rsid w:val="00911C5E"/>
    <w:rsid w:val="009123E7"/>
    <w:rsid w:val="00912519"/>
    <w:rsid w:val="009125DE"/>
    <w:rsid w:val="009125EF"/>
    <w:rsid w:val="009125F6"/>
    <w:rsid w:val="009129D6"/>
    <w:rsid w:val="00912A8F"/>
    <w:rsid w:val="00912D8F"/>
    <w:rsid w:val="00912F3F"/>
    <w:rsid w:val="009131E0"/>
    <w:rsid w:val="00913343"/>
    <w:rsid w:val="0091343E"/>
    <w:rsid w:val="009138DB"/>
    <w:rsid w:val="00913A1E"/>
    <w:rsid w:val="00913BFD"/>
    <w:rsid w:val="00913E82"/>
    <w:rsid w:val="00913F80"/>
    <w:rsid w:val="0091425F"/>
    <w:rsid w:val="009143E7"/>
    <w:rsid w:val="009144AD"/>
    <w:rsid w:val="00914641"/>
    <w:rsid w:val="0091465B"/>
    <w:rsid w:val="00914849"/>
    <w:rsid w:val="00914C1B"/>
    <w:rsid w:val="00914C93"/>
    <w:rsid w:val="00914CC2"/>
    <w:rsid w:val="009151EA"/>
    <w:rsid w:val="009153C3"/>
    <w:rsid w:val="00915529"/>
    <w:rsid w:val="00915731"/>
    <w:rsid w:val="00915C51"/>
    <w:rsid w:val="00915E54"/>
    <w:rsid w:val="00915F8D"/>
    <w:rsid w:val="00916093"/>
    <w:rsid w:val="00916139"/>
    <w:rsid w:val="0091626F"/>
    <w:rsid w:val="009162C2"/>
    <w:rsid w:val="009162D0"/>
    <w:rsid w:val="00916306"/>
    <w:rsid w:val="00916797"/>
    <w:rsid w:val="0091693A"/>
    <w:rsid w:val="0091693E"/>
    <w:rsid w:val="00916DF6"/>
    <w:rsid w:val="0091713B"/>
    <w:rsid w:val="009172BE"/>
    <w:rsid w:val="0091759A"/>
    <w:rsid w:val="00917754"/>
    <w:rsid w:val="00917DEF"/>
    <w:rsid w:val="00920104"/>
    <w:rsid w:val="009203CF"/>
    <w:rsid w:val="00920483"/>
    <w:rsid w:val="009207FD"/>
    <w:rsid w:val="00920A08"/>
    <w:rsid w:val="00920AD7"/>
    <w:rsid w:val="00920E70"/>
    <w:rsid w:val="00921089"/>
    <w:rsid w:val="00921437"/>
    <w:rsid w:val="009214AC"/>
    <w:rsid w:val="009216E6"/>
    <w:rsid w:val="00921768"/>
    <w:rsid w:val="0092180B"/>
    <w:rsid w:val="00921D1E"/>
    <w:rsid w:val="00921DA8"/>
    <w:rsid w:val="00922058"/>
    <w:rsid w:val="00922F36"/>
    <w:rsid w:val="009233DA"/>
    <w:rsid w:val="009233F0"/>
    <w:rsid w:val="009234E2"/>
    <w:rsid w:val="009235F7"/>
    <w:rsid w:val="0092376B"/>
    <w:rsid w:val="009238AD"/>
    <w:rsid w:val="009238CE"/>
    <w:rsid w:val="00923E9B"/>
    <w:rsid w:val="009240C2"/>
    <w:rsid w:val="0092415E"/>
    <w:rsid w:val="0092441C"/>
    <w:rsid w:val="00924826"/>
    <w:rsid w:val="00924B9B"/>
    <w:rsid w:val="009250F1"/>
    <w:rsid w:val="00925362"/>
    <w:rsid w:val="00925D16"/>
    <w:rsid w:val="00926024"/>
    <w:rsid w:val="00926118"/>
    <w:rsid w:val="00926347"/>
    <w:rsid w:val="00926405"/>
    <w:rsid w:val="00926494"/>
    <w:rsid w:val="00926A66"/>
    <w:rsid w:val="00926C08"/>
    <w:rsid w:val="00926CB7"/>
    <w:rsid w:val="00926DF9"/>
    <w:rsid w:val="009271D0"/>
    <w:rsid w:val="0092768A"/>
    <w:rsid w:val="009277E3"/>
    <w:rsid w:val="00927A60"/>
    <w:rsid w:val="00927C3C"/>
    <w:rsid w:val="0093041B"/>
    <w:rsid w:val="009306AA"/>
    <w:rsid w:val="00930753"/>
    <w:rsid w:val="00930760"/>
    <w:rsid w:val="00930C38"/>
    <w:rsid w:val="00931405"/>
    <w:rsid w:val="00931831"/>
    <w:rsid w:val="00931A3D"/>
    <w:rsid w:val="009320A9"/>
    <w:rsid w:val="00932451"/>
    <w:rsid w:val="0093264C"/>
    <w:rsid w:val="00932991"/>
    <w:rsid w:val="009329D8"/>
    <w:rsid w:val="00933354"/>
    <w:rsid w:val="00934071"/>
    <w:rsid w:val="009340E2"/>
    <w:rsid w:val="009341F6"/>
    <w:rsid w:val="0093443B"/>
    <w:rsid w:val="0093469F"/>
    <w:rsid w:val="00934835"/>
    <w:rsid w:val="00934B06"/>
    <w:rsid w:val="00934B52"/>
    <w:rsid w:val="00934D17"/>
    <w:rsid w:val="00934D5B"/>
    <w:rsid w:val="00934FC8"/>
    <w:rsid w:val="00934FF7"/>
    <w:rsid w:val="00935206"/>
    <w:rsid w:val="009352A2"/>
    <w:rsid w:val="00935B53"/>
    <w:rsid w:val="00935BBD"/>
    <w:rsid w:val="009363BC"/>
    <w:rsid w:val="00936758"/>
    <w:rsid w:val="00936764"/>
    <w:rsid w:val="009369FB"/>
    <w:rsid w:val="00937EDC"/>
    <w:rsid w:val="0094001A"/>
    <w:rsid w:val="00940072"/>
    <w:rsid w:val="009401ED"/>
    <w:rsid w:val="00940274"/>
    <w:rsid w:val="0094028A"/>
    <w:rsid w:val="009402A7"/>
    <w:rsid w:val="009404A6"/>
    <w:rsid w:val="009408F9"/>
    <w:rsid w:val="0094097C"/>
    <w:rsid w:val="00940DDE"/>
    <w:rsid w:val="00940E91"/>
    <w:rsid w:val="009411DC"/>
    <w:rsid w:val="0094129D"/>
    <w:rsid w:val="0094146C"/>
    <w:rsid w:val="0094159F"/>
    <w:rsid w:val="009417F0"/>
    <w:rsid w:val="009418A6"/>
    <w:rsid w:val="00941A91"/>
    <w:rsid w:val="00942391"/>
    <w:rsid w:val="009426C8"/>
    <w:rsid w:val="0094274A"/>
    <w:rsid w:val="009427B5"/>
    <w:rsid w:val="009429DD"/>
    <w:rsid w:val="00942B4C"/>
    <w:rsid w:val="00942C25"/>
    <w:rsid w:val="00942CF7"/>
    <w:rsid w:val="00942E18"/>
    <w:rsid w:val="00942EE7"/>
    <w:rsid w:val="00942FB0"/>
    <w:rsid w:val="009430CB"/>
    <w:rsid w:val="009430F3"/>
    <w:rsid w:val="00943297"/>
    <w:rsid w:val="00943353"/>
    <w:rsid w:val="00943BC6"/>
    <w:rsid w:val="00943D07"/>
    <w:rsid w:val="00943F8E"/>
    <w:rsid w:val="00944102"/>
    <w:rsid w:val="00944260"/>
    <w:rsid w:val="0094428D"/>
    <w:rsid w:val="00944710"/>
    <w:rsid w:val="00944D58"/>
    <w:rsid w:val="00945028"/>
    <w:rsid w:val="009450CB"/>
    <w:rsid w:val="009450D1"/>
    <w:rsid w:val="0094549A"/>
    <w:rsid w:val="00945788"/>
    <w:rsid w:val="009459D3"/>
    <w:rsid w:val="00945B8B"/>
    <w:rsid w:val="00945D23"/>
    <w:rsid w:val="00945DAA"/>
    <w:rsid w:val="00945F00"/>
    <w:rsid w:val="009463D2"/>
    <w:rsid w:val="0094670E"/>
    <w:rsid w:val="009467C9"/>
    <w:rsid w:val="0094694A"/>
    <w:rsid w:val="00946B3D"/>
    <w:rsid w:val="00946D88"/>
    <w:rsid w:val="00947007"/>
    <w:rsid w:val="00947193"/>
    <w:rsid w:val="00947213"/>
    <w:rsid w:val="009475E9"/>
    <w:rsid w:val="0094772D"/>
    <w:rsid w:val="00947743"/>
    <w:rsid w:val="00947B11"/>
    <w:rsid w:val="00947B4D"/>
    <w:rsid w:val="00947E04"/>
    <w:rsid w:val="009505E2"/>
    <w:rsid w:val="009509BC"/>
    <w:rsid w:val="00950A5A"/>
    <w:rsid w:val="00950C2B"/>
    <w:rsid w:val="00950E3B"/>
    <w:rsid w:val="00950E3D"/>
    <w:rsid w:val="00950FDE"/>
    <w:rsid w:val="00950FF0"/>
    <w:rsid w:val="00951613"/>
    <w:rsid w:val="00951659"/>
    <w:rsid w:val="00951932"/>
    <w:rsid w:val="00951C68"/>
    <w:rsid w:val="00951E00"/>
    <w:rsid w:val="00951F22"/>
    <w:rsid w:val="009521C8"/>
    <w:rsid w:val="00952A1C"/>
    <w:rsid w:val="00952C74"/>
    <w:rsid w:val="00952FEF"/>
    <w:rsid w:val="009530BB"/>
    <w:rsid w:val="009530C3"/>
    <w:rsid w:val="0095334B"/>
    <w:rsid w:val="009536A8"/>
    <w:rsid w:val="009538D2"/>
    <w:rsid w:val="00953D77"/>
    <w:rsid w:val="0095401A"/>
    <w:rsid w:val="00954165"/>
    <w:rsid w:val="00954539"/>
    <w:rsid w:val="00954C0A"/>
    <w:rsid w:val="00954EC0"/>
    <w:rsid w:val="009558EE"/>
    <w:rsid w:val="00955CB3"/>
    <w:rsid w:val="00955E51"/>
    <w:rsid w:val="00955EEC"/>
    <w:rsid w:val="009563C2"/>
    <w:rsid w:val="009565FF"/>
    <w:rsid w:val="00956A89"/>
    <w:rsid w:val="00956B4F"/>
    <w:rsid w:val="00956E7E"/>
    <w:rsid w:val="00956F41"/>
    <w:rsid w:val="00956F6C"/>
    <w:rsid w:val="00957302"/>
    <w:rsid w:val="00957546"/>
    <w:rsid w:val="00957577"/>
    <w:rsid w:val="00957743"/>
    <w:rsid w:val="00957C7B"/>
    <w:rsid w:val="00957E5B"/>
    <w:rsid w:val="00960040"/>
    <w:rsid w:val="00960415"/>
    <w:rsid w:val="0096050E"/>
    <w:rsid w:val="0096075E"/>
    <w:rsid w:val="00960772"/>
    <w:rsid w:val="00960EA8"/>
    <w:rsid w:val="00961735"/>
    <w:rsid w:val="009617D8"/>
    <w:rsid w:val="00961C5E"/>
    <w:rsid w:val="00961C7D"/>
    <w:rsid w:val="00961EB7"/>
    <w:rsid w:val="00961F0F"/>
    <w:rsid w:val="00962245"/>
    <w:rsid w:val="0096228D"/>
    <w:rsid w:val="009623A5"/>
    <w:rsid w:val="009624A1"/>
    <w:rsid w:val="00962683"/>
    <w:rsid w:val="0096272E"/>
    <w:rsid w:val="00962F57"/>
    <w:rsid w:val="0096307D"/>
    <w:rsid w:val="009630AE"/>
    <w:rsid w:val="009635B4"/>
    <w:rsid w:val="00963849"/>
    <w:rsid w:val="00963A87"/>
    <w:rsid w:val="00963C38"/>
    <w:rsid w:val="0096404D"/>
    <w:rsid w:val="00964056"/>
    <w:rsid w:val="009640C4"/>
    <w:rsid w:val="0096445B"/>
    <w:rsid w:val="00964558"/>
    <w:rsid w:val="0096455F"/>
    <w:rsid w:val="00964853"/>
    <w:rsid w:val="00964CAA"/>
    <w:rsid w:val="00964ED2"/>
    <w:rsid w:val="00964F5D"/>
    <w:rsid w:val="00965572"/>
    <w:rsid w:val="00965836"/>
    <w:rsid w:val="009658AC"/>
    <w:rsid w:val="0096598A"/>
    <w:rsid w:val="00965A0E"/>
    <w:rsid w:val="00965ADC"/>
    <w:rsid w:val="00965F68"/>
    <w:rsid w:val="00966672"/>
    <w:rsid w:val="009667AA"/>
    <w:rsid w:val="009667B6"/>
    <w:rsid w:val="0096698F"/>
    <w:rsid w:val="009669EB"/>
    <w:rsid w:val="00966A95"/>
    <w:rsid w:val="00966CCA"/>
    <w:rsid w:val="00966D10"/>
    <w:rsid w:val="0096724B"/>
    <w:rsid w:val="0096748B"/>
    <w:rsid w:val="009675F2"/>
    <w:rsid w:val="009676B1"/>
    <w:rsid w:val="00967B0D"/>
    <w:rsid w:val="00967B7F"/>
    <w:rsid w:val="00967C25"/>
    <w:rsid w:val="00967F58"/>
    <w:rsid w:val="009700EC"/>
    <w:rsid w:val="009703CC"/>
    <w:rsid w:val="009711DD"/>
    <w:rsid w:val="009711E6"/>
    <w:rsid w:val="00971296"/>
    <w:rsid w:val="00971635"/>
    <w:rsid w:val="00971A39"/>
    <w:rsid w:val="00971C68"/>
    <w:rsid w:val="00971D04"/>
    <w:rsid w:val="00971D64"/>
    <w:rsid w:val="00971E9C"/>
    <w:rsid w:val="00971EF4"/>
    <w:rsid w:val="0097206C"/>
    <w:rsid w:val="00972162"/>
    <w:rsid w:val="009722D2"/>
    <w:rsid w:val="00972374"/>
    <w:rsid w:val="00972C17"/>
    <w:rsid w:val="00972C93"/>
    <w:rsid w:val="00972E92"/>
    <w:rsid w:val="0097319A"/>
    <w:rsid w:val="0097347B"/>
    <w:rsid w:val="009734E5"/>
    <w:rsid w:val="00973542"/>
    <w:rsid w:val="009736CE"/>
    <w:rsid w:val="009737C9"/>
    <w:rsid w:val="00973A9F"/>
    <w:rsid w:val="00973B18"/>
    <w:rsid w:val="00973C62"/>
    <w:rsid w:val="00974566"/>
    <w:rsid w:val="00974A69"/>
    <w:rsid w:val="0097546E"/>
    <w:rsid w:val="009756A0"/>
    <w:rsid w:val="00975F38"/>
    <w:rsid w:val="0097612B"/>
    <w:rsid w:val="0097614C"/>
    <w:rsid w:val="00976179"/>
    <w:rsid w:val="009764AD"/>
    <w:rsid w:val="009764EC"/>
    <w:rsid w:val="009767AA"/>
    <w:rsid w:val="009768AA"/>
    <w:rsid w:val="00976B89"/>
    <w:rsid w:val="00976DEA"/>
    <w:rsid w:val="00976EB7"/>
    <w:rsid w:val="009771F1"/>
    <w:rsid w:val="0097736C"/>
    <w:rsid w:val="00977615"/>
    <w:rsid w:val="0097771E"/>
    <w:rsid w:val="009777D4"/>
    <w:rsid w:val="009779A7"/>
    <w:rsid w:val="00977A31"/>
    <w:rsid w:val="00977B5E"/>
    <w:rsid w:val="00977FD1"/>
    <w:rsid w:val="009801AE"/>
    <w:rsid w:val="009807D6"/>
    <w:rsid w:val="00980D9B"/>
    <w:rsid w:val="00980F85"/>
    <w:rsid w:val="00981169"/>
    <w:rsid w:val="009819AE"/>
    <w:rsid w:val="00982407"/>
    <w:rsid w:val="00982948"/>
    <w:rsid w:val="00982FD6"/>
    <w:rsid w:val="00983615"/>
    <w:rsid w:val="0098367B"/>
    <w:rsid w:val="0098393B"/>
    <w:rsid w:val="00983B84"/>
    <w:rsid w:val="00983FF1"/>
    <w:rsid w:val="00984093"/>
    <w:rsid w:val="0098428C"/>
    <w:rsid w:val="00984342"/>
    <w:rsid w:val="0098437C"/>
    <w:rsid w:val="009844D1"/>
    <w:rsid w:val="00984511"/>
    <w:rsid w:val="009848AE"/>
    <w:rsid w:val="00984A52"/>
    <w:rsid w:val="00984ABC"/>
    <w:rsid w:val="00984D59"/>
    <w:rsid w:val="00985144"/>
    <w:rsid w:val="009852FD"/>
    <w:rsid w:val="00985630"/>
    <w:rsid w:val="00985727"/>
    <w:rsid w:val="00985A7F"/>
    <w:rsid w:val="009862CB"/>
    <w:rsid w:val="0098696A"/>
    <w:rsid w:val="00986BCA"/>
    <w:rsid w:val="00986CC6"/>
    <w:rsid w:val="00986D27"/>
    <w:rsid w:val="00986E43"/>
    <w:rsid w:val="00986F11"/>
    <w:rsid w:val="00986F78"/>
    <w:rsid w:val="00987145"/>
    <w:rsid w:val="009873D4"/>
    <w:rsid w:val="0098759E"/>
    <w:rsid w:val="00987635"/>
    <w:rsid w:val="00987915"/>
    <w:rsid w:val="00987B68"/>
    <w:rsid w:val="009900EF"/>
    <w:rsid w:val="00990344"/>
    <w:rsid w:val="009904C1"/>
    <w:rsid w:val="0099063B"/>
    <w:rsid w:val="009906C9"/>
    <w:rsid w:val="009909A1"/>
    <w:rsid w:val="00990BA3"/>
    <w:rsid w:val="00990D44"/>
    <w:rsid w:val="00991039"/>
    <w:rsid w:val="00991443"/>
    <w:rsid w:val="009914C1"/>
    <w:rsid w:val="009915C6"/>
    <w:rsid w:val="0099197A"/>
    <w:rsid w:val="0099219B"/>
    <w:rsid w:val="0099236E"/>
    <w:rsid w:val="0099244C"/>
    <w:rsid w:val="009924E8"/>
    <w:rsid w:val="00992B6E"/>
    <w:rsid w:val="00992D37"/>
    <w:rsid w:val="00992D7E"/>
    <w:rsid w:val="00992DE7"/>
    <w:rsid w:val="00993095"/>
    <w:rsid w:val="009934C9"/>
    <w:rsid w:val="009935CC"/>
    <w:rsid w:val="009936A9"/>
    <w:rsid w:val="009938BF"/>
    <w:rsid w:val="00993D2A"/>
    <w:rsid w:val="00993E79"/>
    <w:rsid w:val="009941F0"/>
    <w:rsid w:val="009945B1"/>
    <w:rsid w:val="0099466E"/>
    <w:rsid w:val="00994754"/>
    <w:rsid w:val="00994AA7"/>
    <w:rsid w:val="00995078"/>
    <w:rsid w:val="00995224"/>
    <w:rsid w:val="009956C5"/>
    <w:rsid w:val="0099599E"/>
    <w:rsid w:val="00995A3C"/>
    <w:rsid w:val="0099628A"/>
    <w:rsid w:val="00996475"/>
    <w:rsid w:val="00996928"/>
    <w:rsid w:val="00996E1E"/>
    <w:rsid w:val="00996E1F"/>
    <w:rsid w:val="009970C9"/>
    <w:rsid w:val="009970DE"/>
    <w:rsid w:val="0099736D"/>
    <w:rsid w:val="009974C1"/>
    <w:rsid w:val="009976C9"/>
    <w:rsid w:val="00997813"/>
    <w:rsid w:val="00997A78"/>
    <w:rsid w:val="00997B7F"/>
    <w:rsid w:val="00997D57"/>
    <w:rsid w:val="009A038F"/>
    <w:rsid w:val="009A03E9"/>
    <w:rsid w:val="009A0450"/>
    <w:rsid w:val="009A061D"/>
    <w:rsid w:val="009A0964"/>
    <w:rsid w:val="009A0AFC"/>
    <w:rsid w:val="009A0CB7"/>
    <w:rsid w:val="009A0FE3"/>
    <w:rsid w:val="009A12F8"/>
    <w:rsid w:val="009A1380"/>
    <w:rsid w:val="009A1419"/>
    <w:rsid w:val="009A17E0"/>
    <w:rsid w:val="009A198A"/>
    <w:rsid w:val="009A1B64"/>
    <w:rsid w:val="009A1F3B"/>
    <w:rsid w:val="009A2303"/>
    <w:rsid w:val="009A2699"/>
    <w:rsid w:val="009A2700"/>
    <w:rsid w:val="009A27C8"/>
    <w:rsid w:val="009A2802"/>
    <w:rsid w:val="009A2B42"/>
    <w:rsid w:val="009A2C4D"/>
    <w:rsid w:val="009A321B"/>
    <w:rsid w:val="009A32C1"/>
    <w:rsid w:val="009A348C"/>
    <w:rsid w:val="009A3EC9"/>
    <w:rsid w:val="009A4ADF"/>
    <w:rsid w:val="009A4BB1"/>
    <w:rsid w:val="009A4EEE"/>
    <w:rsid w:val="009A5002"/>
    <w:rsid w:val="009A50CD"/>
    <w:rsid w:val="009A51C7"/>
    <w:rsid w:val="009A53E3"/>
    <w:rsid w:val="009A540A"/>
    <w:rsid w:val="009A58A6"/>
    <w:rsid w:val="009A59B6"/>
    <w:rsid w:val="009A5A2F"/>
    <w:rsid w:val="009A62E2"/>
    <w:rsid w:val="009A6314"/>
    <w:rsid w:val="009A643D"/>
    <w:rsid w:val="009A671C"/>
    <w:rsid w:val="009A686C"/>
    <w:rsid w:val="009A7089"/>
    <w:rsid w:val="009A70A5"/>
    <w:rsid w:val="009A71B0"/>
    <w:rsid w:val="009A724A"/>
    <w:rsid w:val="009A730C"/>
    <w:rsid w:val="009A7698"/>
    <w:rsid w:val="009A7D38"/>
    <w:rsid w:val="009A7E15"/>
    <w:rsid w:val="009A7F5A"/>
    <w:rsid w:val="009B0100"/>
    <w:rsid w:val="009B07EA"/>
    <w:rsid w:val="009B09A1"/>
    <w:rsid w:val="009B0AE7"/>
    <w:rsid w:val="009B12B9"/>
    <w:rsid w:val="009B151A"/>
    <w:rsid w:val="009B192D"/>
    <w:rsid w:val="009B195D"/>
    <w:rsid w:val="009B1975"/>
    <w:rsid w:val="009B1AD6"/>
    <w:rsid w:val="009B1C39"/>
    <w:rsid w:val="009B1CDC"/>
    <w:rsid w:val="009B1DB5"/>
    <w:rsid w:val="009B20FE"/>
    <w:rsid w:val="009B214C"/>
    <w:rsid w:val="009B223D"/>
    <w:rsid w:val="009B230F"/>
    <w:rsid w:val="009B25D4"/>
    <w:rsid w:val="009B2711"/>
    <w:rsid w:val="009B28AC"/>
    <w:rsid w:val="009B2CC6"/>
    <w:rsid w:val="009B3017"/>
    <w:rsid w:val="009B4469"/>
    <w:rsid w:val="009B45C2"/>
    <w:rsid w:val="009B4791"/>
    <w:rsid w:val="009B4A3A"/>
    <w:rsid w:val="009B4CA1"/>
    <w:rsid w:val="009B5B3A"/>
    <w:rsid w:val="009B5BC2"/>
    <w:rsid w:val="009B600E"/>
    <w:rsid w:val="009B6115"/>
    <w:rsid w:val="009B691A"/>
    <w:rsid w:val="009B6B03"/>
    <w:rsid w:val="009B6D65"/>
    <w:rsid w:val="009B700C"/>
    <w:rsid w:val="009B7176"/>
    <w:rsid w:val="009B75D1"/>
    <w:rsid w:val="009B7852"/>
    <w:rsid w:val="009B7C16"/>
    <w:rsid w:val="009B7C7E"/>
    <w:rsid w:val="009C0009"/>
    <w:rsid w:val="009C042A"/>
    <w:rsid w:val="009C0587"/>
    <w:rsid w:val="009C0674"/>
    <w:rsid w:val="009C06D4"/>
    <w:rsid w:val="009C0D0E"/>
    <w:rsid w:val="009C0FD1"/>
    <w:rsid w:val="009C15AD"/>
    <w:rsid w:val="009C1A39"/>
    <w:rsid w:val="009C1D65"/>
    <w:rsid w:val="009C1E4D"/>
    <w:rsid w:val="009C1F55"/>
    <w:rsid w:val="009C1FA5"/>
    <w:rsid w:val="009C2009"/>
    <w:rsid w:val="009C2364"/>
    <w:rsid w:val="009C2506"/>
    <w:rsid w:val="009C29CA"/>
    <w:rsid w:val="009C29FB"/>
    <w:rsid w:val="009C2E63"/>
    <w:rsid w:val="009C2EC1"/>
    <w:rsid w:val="009C306A"/>
    <w:rsid w:val="009C340F"/>
    <w:rsid w:val="009C3729"/>
    <w:rsid w:val="009C3BB4"/>
    <w:rsid w:val="009C3ED5"/>
    <w:rsid w:val="009C42CD"/>
    <w:rsid w:val="009C460D"/>
    <w:rsid w:val="009C464E"/>
    <w:rsid w:val="009C4920"/>
    <w:rsid w:val="009C49C5"/>
    <w:rsid w:val="009C4C7E"/>
    <w:rsid w:val="009C507E"/>
    <w:rsid w:val="009C512F"/>
    <w:rsid w:val="009C5497"/>
    <w:rsid w:val="009C5A50"/>
    <w:rsid w:val="009C5C2B"/>
    <w:rsid w:val="009C6518"/>
    <w:rsid w:val="009C68E7"/>
    <w:rsid w:val="009C6B58"/>
    <w:rsid w:val="009C6FD9"/>
    <w:rsid w:val="009C7206"/>
    <w:rsid w:val="009C75B7"/>
    <w:rsid w:val="009C785B"/>
    <w:rsid w:val="009C7BFD"/>
    <w:rsid w:val="009C7CCA"/>
    <w:rsid w:val="009C7D5B"/>
    <w:rsid w:val="009D0454"/>
    <w:rsid w:val="009D0517"/>
    <w:rsid w:val="009D09A9"/>
    <w:rsid w:val="009D0AA6"/>
    <w:rsid w:val="009D138A"/>
    <w:rsid w:val="009D14E1"/>
    <w:rsid w:val="009D19CA"/>
    <w:rsid w:val="009D1C8E"/>
    <w:rsid w:val="009D1E9D"/>
    <w:rsid w:val="009D2160"/>
    <w:rsid w:val="009D21E0"/>
    <w:rsid w:val="009D2526"/>
    <w:rsid w:val="009D2637"/>
    <w:rsid w:val="009D2B18"/>
    <w:rsid w:val="009D2CFA"/>
    <w:rsid w:val="009D2DF4"/>
    <w:rsid w:val="009D33D1"/>
    <w:rsid w:val="009D38EF"/>
    <w:rsid w:val="009D3A83"/>
    <w:rsid w:val="009D3D4A"/>
    <w:rsid w:val="009D3D8F"/>
    <w:rsid w:val="009D3E98"/>
    <w:rsid w:val="009D4041"/>
    <w:rsid w:val="009D4198"/>
    <w:rsid w:val="009D49CC"/>
    <w:rsid w:val="009D4A2B"/>
    <w:rsid w:val="009D4C7E"/>
    <w:rsid w:val="009D4FF9"/>
    <w:rsid w:val="009D53A0"/>
    <w:rsid w:val="009D5499"/>
    <w:rsid w:val="009D575F"/>
    <w:rsid w:val="009D589A"/>
    <w:rsid w:val="009D6050"/>
    <w:rsid w:val="009D63E3"/>
    <w:rsid w:val="009D66CF"/>
    <w:rsid w:val="009D6876"/>
    <w:rsid w:val="009D6957"/>
    <w:rsid w:val="009D6ADD"/>
    <w:rsid w:val="009D6B88"/>
    <w:rsid w:val="009D73BB"/>
    <w:rsid w:val="009D7597"/>
    <w:rsid w:val="009D768D"/>
    <w:rsid w:val="009D7821"/>
    <w:rsid w:val="009D78C2"/>
    <w:rsid w:val="009D7943"/>
    <w:rsid w:val="009D7AD8"/>
    <w:rsid w:val="009D7E76"/>
    <w:rsid w:val="009E01CC"/>
    <w:rsid w:val="009E0578"/>
    <w:rsid w:val="009E0603"/>
    <w:rsid w:val="009E07C2"/>
    <w:rsid w:val="009E07C9"/>
    <w:rsid w:val="009E0A38"/>
    <w:rsid w:val="009E0B61"/>
    <w:rsid w:val="009E0F7C"/>
    <w:rsid w:val="009E104B"/>
    <w:rsid w:val="009E1376"/>
    <w:rsid w:val="009E17B0"/>
    <w:rsid w:val="009E1BE8"/>
    <w:rsid w:val="009E2237"/>
    <w:rsid w:val="009E2389"/>
    <w:rsid w:val="009E2562"/>
    <w:rsid w:val="009E28B1"/>
    <w:rsid w:val="009E28F2"/>
    <w:rsid w:val="009E2A98"/>
    <w:rsid w:val="009E2AD8"/>
    <w:rsid w:val="009E33B1"/>
    <w:rsid w:val="009E354F"/>
    <w:rsid w:val="009E35CA"/>
    <w:rsid w:val="009E3683"/>
    <w:rsid w:val="009E3780"/>
    <w:rsid w:val="009E3AAE"/>
    <w:rsid w:val="009E3CD2"/>
    <w:rsid w:val="009E40ED"/>
    <w:rsid w:val="009E42B1"/>
    <w:rsid w:val="009E4467"/>
    <w:rsid w:val="009E49B9"/>
    <w:rsid w:val="009E4BAC"/>
    <w:rsid w:val="009E4EAC"/>
    <w:rsid w:val="009E557D"/>
    <w:rsid w:val="009E57A2"/>
    <w:rsid w:val="009E594C"/>
    <w:rsid w:val="009E5B27"/>
    <w:rsid w:val="009E5BAE"/>
    <w:rsid w:val="009E5D99"/>
    <w:rsid w:val="009E5DDE"/>
    <w:rsid w:val="009E5F43"/>
    <w:rsid w:val="009E5FA6"/>
    <w:rsid w:val="009E6117"/>
    <w:rsid w:val="009E6328"/>
    <w:rsid w:val="009E6995"/>
    <w:rsid w:val="009E6996"/>
    <w:rsid w:val="009E6B49"/>
    <w:rsid w:val="009E6BCD"/>
    <w:rsid w:val="009E705F"/>
    <w:rsid w:val="009E71AE"/>
    <w:rsid w:val="009E7248"/>
    <w:rsid w:val="009E7252"/>
    <w:rsid w:val="009E7628"/>
    <w:rsid w:val="009E79ED"/>
    <w:rsid w:val="009E7CD0"/>
    <w:rsid w:val="009F0046"/>
    <w:rsid w:val="009F0335"/>
    <w:rsid w:val="009F048E"/>
    <w:rsid w:val="009F06AD"/>
    <w:rsid w:val="009F0C66"/>
    <w:rsid w:val="009F0E8E"/>
    <w:rsid w:val="009F0EDB"/>
    <w:rsid w:val="009F1050"/>
    <w:rsid w:val="009F12F1"/>
    <w:rsid w:val="009F136B"/>
    <w:rsid w:val="009F15FF"/>
    <w:rsid w:val="009F167F"/>
    <w:rsid w:val="009F1A47"/>
    <w:rsid w:val="009F1AFC"/>
    <w:rsid w:val="009F2ADD"/>
    <w:rsid w:val="009F2EDB"/>
    <w:rsid w:val="009F31B6"/>
    <w:rsid w:val="009F3B71"/>
    <w:rsid w:val="009F3BB0"/>
    <w:rsid w:val="009F3F9F"/>
    <w:rsid w:val="009F4031"/>
    <w:rsid w:val="009F41E4"/>
    <w:rsid w:val="009F44B0"/>
    <w:rsid w:val="009F4708"/>
    <w:rsid w:val="009F5274"/>
    <w:rsid w:val="009F5344"/>
    <w:rsid w:val="009F5865"/>
    <w:rsid w:val="009F59BB"/>
    <w:rsid w:val="009F5A1E"/>
    <w:rsid w:val="009F5AF4"/>
    <w:rsid w:val="009F5D54"/>
    <w:rsid w:val="009F5FA4"/>
    <w:rsid w:val="009F61C4"/>
    <w:rsid w:val="009F640F"/>
    <w:rsid w:val="009F6814"/>
    <w:rsid w:val="009F6B54"/>
    <w:rsid w:val="009F6D6D"/>
    <w:rsid w:val="009F700C"/>
    <w:rsid w:val="009F7018"/>
    <w:rsid w:val="009F7295"/>
    <w:rsid w:val="009F77CD"/>
    <w:rsid w:val="009F789D"/>
    <w:rsid w:val="009F7A92"/>
    <w:rsid w:val="009F7C1D"/>
    <w:rsid w:val="009F7DD4"/>
    <w:rsid w:val="009F7FEC"/>
    <w:rsid w:val="00A00428"/>
    <w:rsid w:val="00A004C1"/>
    <w:rsid w:val="00A00656"/>
    <w:rsid w:val="00A00AC9"/>
    <w:rsid w:val="00A011C0"/>
    <w:rsid w:val="00A014E2"/>
    <w:rsid w:val="00A0166C"/>
    <w:rsid w:val="00A01773"/>
    <w:rsid w:val="00A01A74"/>
    <w:rsid w:val="00A01B97"/>
    <w:rsid w:val="00A02077"/>
    <w:rsid w:val="00A021E4"/>
    <w:rsid w:val="00A0224A"/>
    <w:rsid w:val="00A0224D"/>
    <w:rsid w:val="00A02435"/>
    <w:rsid w:val="00A026EC"/>
    <w:rsid w:val="00A029B0"/>
    <w:rsid w:val="00A02A37"/>
    <w:rsid w:val="00A02A9C"/>
    <w:rsid w:val="00A02AA3"/>
    <w:rsid w:val="00A02D21"/>
    <w:rsid w:val="00A02F2C"/>
    <w:rsid w:val="00A0312D"/>
    <w:rsid w:val="00A03174"/>
    <w:rsid w:val="00A0349C"/>
    <w:rsid w:val="00A035F9"/>
    <w:rsid w:val="00A03B26"/>
    <w:rsid w:val="00A04044"/>
    <w:rsid w:val="00A04239"/>
    <w:rsid w:val="00A042D4"/>
    <w:rsid w:val="00A044EC"/>
    <w:rsid w:val="00A0453A"/>
    <w:rsid w:val="00A045D0"/>
    <w:rsid w:val="00A0460A"/>
    <w:rsid w:val="00A04656"/>
    <w:rsid w:val="00A04E30"/>
    <w:rsid w:val="00A050CA"/>
    <w:rsid w:val="00A05295"/>
    <w:rsid w:val="00A0556A"/>
    <w:rsid w:val="00A059C6"/>
    <w:rsid w:val="00A05DB0"/>
    <w:rsid w:val="00A05F89"/>
    <w:rsid w:val="00A064DE"/>
    <w:rsid w:val="00A06527"/>
    <w:rsid w:val="00A06886"/>
    <w:rsid w:val="00A06A34"/>
    <w:rsid w:val="00A06D3D"/>
    <w:rsid w:val="00A06F02"/>
    <w:rsid w:val="00A070F9"/>
    <w:rsid w:val="00A07159"/>
    <w:rsid w:val="00A07557"/>
    <w:rsid w:val="00A0756F"/>
    <w:rsid w:val="00A07E50"/>
    <w:rsid w:val="00A07F45"/>
    <w:rsid w:val="00A1035F"/>
    <w:rsid w:val="00A103F5"/>
    <w:rsid w:val="00A10AF5"/>
    <w:rsid w:val="00A10B48"/>
    <w:rsid w:val="00A115DD"/>
    <w:rsid w:val="00A117D9"/>
    <w:rsid w:val="00A1180C"/>
    <w:rsid w:val="00A11B52"/>
    <w:rsid w:val="00A11BF3"/>
    <w:rsid w:val="00A11DBF"/>
    <w:rsid w:val="00A1200B"/>
    <w:rsid w:val="00A12256"/>
    <w:rsid w:val="00A122A4"/>
    <w:rsid w:val="00A12385"/>
    <w:rsid w:val="00A12471"/>
    <w:rsid w:val="00A12545"/>
    <w:rsid w:val="00A12EB9"/>
    <w:rsid w:val="00A1339A"/>
    <w:rsid w:val="00A13D1B"/>
    <w:rsid w:val="00A14224"/>
    <w:rsid w:val="00A1433E"/>
    <w:rsid w:val="00A1443E"/>
    <w:rsid w:val="00A1470E"/>
    <w:rsid w:val="00A14C59"/>
    <w:rsid w:val="00A14F5C"/>
    <w:rsid w:val="00A150E0"/>
    <w:rsid w:val="00A1556C"/>
    <w:rsid w:val="00A156C6"/>
    <w:rsid w:val="00A1575D"/>
    <w:rsid w:val="00A1606F"/>
    <w:rsid w:val="00A16074"/>
    <w:rsid w:val="00A160F7"/>
    <w:rsid w:val="00A1633D"/>
    <w:rsid w:val="00A16346"/>
    <w:rsid w:val="00A1763F"/>
    <w:rsid w:val="00A17771"/>
    <w:rsid w:val="00A17B22"/>
    <w:rsid w:val="00A17CBA"/>
    <w:rsid w:val="00A17CFB"/>
    <w:rsid w:val="00A17D31"/>
    <w:rsid w:val="00A17D8F"/>
    <w:rsid w:val="00A201FB"/>
    <w:rsid w:val="00A2029B"/>
    <w:rsid w:val="00A2043E"/>
    <w:rsid w:val="00A20696"/>
    <w:rsid w:val="00A206DA"/>
    <w:rsid w:val="00A20A57"/>
    <w:rsid w:val="00A20B5A"/>
    <w:rsid w:val="00A20C29"/>
    <w:rsid w:val="00A21283"/>
    <w:rsid w:val="00A21468"/>
    <w:rsid w:val="00A215C1"/>
    <w:rsid w:val="00A216E9"/>
    <w:rsid w:val="00A2185D"/>
    <w:rsid w:val="00A21DC1"/>
    <w:rsid w:val="00A22469"/>
    <w:rsid w:val="00A224E8"/>
    <w:rsid w:val="00A22699"/>
    <w:rsid w:val="00A228D7"/>
    <w:rsid w:val="00A228FD"/>
    <w:rsid w:val="00A22BBF"/>
    <w:rsid w:val="00A22D58"/>
    <w:rsid w:val="00A2390F"/>
    <w:rsid w:val="00A239B0"/>
    <w:rsid w:val="00A23A50"/>
    <w:rsid w:val="00A23AF6"/>
    <w:rsid w:val="00A23DD2"/>
    <w:rsid w:val="00A243AF"/>
    <w:rsid w:val="00A2457D"/>
    <w:rsid w:val="00A24824"/>
    <w:rsid w:val="00A253DC"/>
    <w:rsid w:val="00A25441"/>
    <w:rsid w:val="00A254FA"/>
    <w:rsid w:val="00A2572F"/>
    <w:rsid w:val="00A25901"/>
    <w:rsid w:val="00A25CD8"/>
    <w:rsid w:val="00A25EB5"/>
    <w:rsid w:val="00A26027"/>
    <w:rsid w:val="00A2622E"/>
    <w:rsid w:val="00A26298"/>
    <w:rsid w:val="00A268DA"/>
    <w:rsid w:val="00A26A3D"/>
    <w:rsid w:val="00A27C2B"/>
    <w:rsid w:val="00A27F30"/>
    <w:rsid w:val="00A3020E"/>
    <w:rsid w:val="00A30426"/>
    <w:rsid w:val="00A30465"/>
    <w:rsid w:val="00A30773"/>
    <w:rsid w:val="00A30783"/>
    <w:rsid w:val="00A30800"/>
    <w:rsid w:val="00A30877"/>
    <w:rsid w:val="00A3091B"/>
    <w:rsid w:val="00A30928"/>
    <w:rsid w:val="00A3093E"/>
    <w:rsid w:val="00A309FD"/>
    <w:rsid w:val="00A310ED"/>
    <w:rsid w:val="00A313AE"/>
    <w:rsid w:val="00A3149C"/>
    <w:rsid w:val="00A31791"/>
    <w:rsid w:val="00A31D34"/>
    <w:rsid w:val="00A31FE1"/>
    <w:rsid w:val="00A3215A"/>
    <w:rsid w:val="00A32192"/>
    <w:rsid w:val="00A322DF"/>
    <w:rsid w:val="00A32452"/>
    <w:rsid w:val="00A326DF"/>
    <w:rsid w:val="00A326FE"/>
    <w:rsid w:val="00A329D8"/>
    <w:rsid w:val="00A32A29"/>
    <w:rsid w:val="00A33763"/>
    <w:rsid w:val="00A3378F"/>
    <w:rsid w:val="00A337CC"/>
    <w:rsid w:val="00A33D1C"/>
    <w:rsid w:val="00A33FA9"/>
    <w:rsid w:val="00A3467D"/>
    <w:rsid w:val="00A347AD"/>
    <w:rsid w:val="00A3543C"/>
    <w:rsid w:val="00A35A74"/>
    <w:rsid w:val="00A35A93"/>
    <w:rsid w:val="00A35AC0"/>
    <w:rsid w:val="00A35C16"/>
    <w:rsid w:val="00A35DAF"/>
    <w:rsid w:val="00A360DC"/>
    <w:rsid w:val="00A3629E"/>
    <w:rsid w:val="00A366D7"/>
    <w:rsid w:val="00A36C35"/>
    <w:rsid w:val="00A36C92"/>
    <w:rsid w:val="00A370CA"/>
    <w:rsid w:val="00A373E2"/>
    <w:rsid w:val="00A374A4"/>
    <w:rsid w:val="00A3768A"/>
    <w:rsid w:val="00A3785F"/>
    <w:rsid w:val="00A37FAE"/>
    <w:rsid w:val="00A40397"/>
    <w:rsid w:val="00A4043A"/>
    <w:rsid w:val="00A4063D"/>
    <w:rsid w:val="00A40707"/>
    <w:rsid w:val="00A40786"/>
    <w:rsid w:val="00A4085A"/>
    <w:rsid w:val="00A40868"/>
    <w:rsid w:val="00A40870"/>
    <w:rsid w:val="00A40BFF"/>
    <w:rsid w:val="00A40E08"/>
    <w:rsid w:val="00A4106B"/>
    <w:rsid w:val="00A41803"/>
    <w:rsid w:val="00A4189A"/>
    <w:rsid w:val="00A4193A"/>
    <w:rsid w:val="00A421E3"/>
    <w:rsid w:val="00A4255C"/>
    <w:rsid w:val="00A426E8"/>
    <w:rsid w:val="00A4298E"/>
    <w:rsid w:val="00A429FB"/>
    <w:rsid w:val="00A42AD0"/>
    <w:rsid w:val="00A42D9F"/>
    <w:rsid w:val="00A42E1C"/>
    <w:rsid w:val="00A42F24"/>
    <w:rsid w:val="00A432D9"/>
    <w:rsid w:val="00A43468"/>
    <w:rsid w:val="00A4362D"/>
    <w:rsid w:val="00A436C9"/>
    <w:rsid w:val="00A43704"/>
    <w:rsid w:val="00A43AB4"/>
    <w:rsid w:val="00A43B37"/>
    <w:rsid w:val="00A43BBC"/>
    <w:rsid w:val="00A43C30"/>
    <w:rsid w:val="00A43CA0"/>
    <w:rsid w:val="00A43CAC"/>
    <w:rsid w:val="00A4401C"/>
    <w:rsid w:val="00A442AF"/>
    <w:rsid w:val="00A444C9"/>
    <w:rsid w:val="00A44528"/>
    <w:rsid w:val="00A447BF"/>
    <w:rsid w:val="00A447DD"/>
    <w:rsid w:val="00A44C94"/>
    <w:rsid w:val="00A44EF9"/>
    <w:rsid w:val="00A4513D"/>
    <w:rsid w:val="00A457F3"/>
    <w:rsid w:val="00A458A6"/>
    <w:rsid w:val="00A4594F"/>
    <w:rsid w:val="00A45B86"/>
    <w:rsid w:val="00A45D57"/>
    <w:rsid w:val="00A45DEC"/>
    <w:rsid w:val="00A462E2"/>
    <w:rsid w:val="00A46A19"/>
    <w:rsid w:val="00A46DAF"/>
    <w:rsid w:val="00A470AA"/>
    <w:rsid w:val="00A470CD"/>
    <w:rsid w:val="00A474E1"/>
    <w:rsid w:val="00A47524"/>
    <w:rsid w:val="00A4759F"/>
    <w:rsid w:val="00A47603"/>
    <w:rsid w:val="00A477FF"/>
    <w:rsid w:val="00A47AFA"/>
    <w:rsid w:val="00A47B7A"/>
    <w:rsid w:val="00A47C80"/>
    <w:rsid w:val="00A50429"/>
    <w:rsid w:val="00A50520"/>
    <w:rsid w:val="00A508AD"/>
    <w:rsid w:val="00A50AE9"/>
    <w:rsid w:val="00A50C74"/>
    <w:rsid w:val="00A514F9"/>
    <w:rsid w:val="00A515B0"/>
    <w:rsid w:val="00A51752"/>
    <w:rsid w:val="00A517B6"/>
    <w:rsid w:val="00A517DE"/>
    <w:rsid w:val="00A51BA5"/>
    <w:rsid w:val="00A51DA4"/>
    <w:rsid w:val="00A51E3B"/>
    <w:rsid w:val="00A521DD"/>
    <w:rsid w:val="00A52566"/>
    <w:rsid w:val="00A5265F"/>
    <w:rsid w:val="00A5298E"/>
    <w:rsid w:val="00A52D43"/>
    <w:rsid w:val="00A52F52"/>
    <w:rsid w:val="00A53080"/>
    <w:rsid w:val="00A532E7"/>
    <w:rsid w:val="00A5335F"/>
    <w:rsid w:val="00A535F4"/>
    <w:rsid w:val="00A536AD"/>
    <w:rsid w:val="00A53A7A"/>
    <w:rsid w:val="00A53D13"/>
    <w:rsid w:val="00A53E72"/>
    <w:rsid w:val="00A5447B"/>
    <w:rsid w:val="00A54521"/>
    <w:rsid w:val="00A54A98"/>
    <w:rsid w:val="00A54B4D"/>
    <w:rsid w:val="00A55305"/>
    <w:rsid w:val="00A55713"/>
    <w:rsid w:val="00A55893"/>
    <w:rsid w:val="00A5591C"/>
    <w:rsid w:val="00A55926"/>
    <w:rsid w:val="00A55F53"/>
    <w:rsid w:val="00A562B1"/>
    <w:rsid w:val="00A564CC"/>
    <w:rsid w:val="00A5664C"/>
    <w:rsid w:val="00A567A1"/>
    <w:rsid w:val="00A56D64"/>
    <w:rsid w:val="00A56E56"/>
    <w:rsid w:val="00A57095"/>
    <w:rsid w:val="00A570C5"/>
    <w:rsid w:val="00A5712B"/>
    <w:rsid w:val="00A57A9E"/>
    <w:rsid w:val="00A57DB3"/>
    <w:rsid w:val="00A60150"/>
    <w:rsid w:val="00A6075E"/>
    <w:rsid w:val="00A60908"/>
    <w:rsid w:val="00A60BE0"/>
    <w:rsid w:val="00A60E76"/>
    <w:rsid w:val="00A610E9"/>
    <w:rsid w:val="00A61472"/>
    <w:rsid w:val="00A619D6"/>
    <w:rsid w:val="00A61B7D"/>
    <w:rsid w:val="00A61BE9"/>
    <w:rsid w:val="00A61C17"/>
    <w:rsid w:val="00A61C8C"/>
    <w:rsid w:val="00A61ED0"/>
    <w:rsid w:val="00A61EFC"/>
    <w:rsid w:val="00A61F40"/>
    <w:rsid w:val="00A61FF7"/>
    <w:rsid w:val="00A6230C"/>
    <w:rsid w:val="00A62382"/>
    <w:rsid w:val="00A624BE"/>
    <w:rsid w:val="00A62A0F"/>
    <w:rsid w:val="00A62C85"/>
    <w:rsid w:val="00A6347A"/>
    <w:rsid w:val="00A63483"/>
    <w:rsid w:val="00A63837"/>
    <w:rsid w:val="00A63CF6"/>
    <w:rsid w:val="00A63D80"/>
    <w:rsid w:val="00A641B3"/>
    <w:rsid w:val="00A647D0"/>
    <w:rsid w:val="00A64A16"/>
    <w:rsid w:val="00A64DEF"/>
    <w:rsid w:val="00A64E1D"/>
    <w:rsid w:val="00A65425"/>
    <w:rsid w:val="00A65AB7"/>
    <w:rsid w:val="00A65ABE"/>
    <w:rsid w:val="00A65DBA"/>
    <w:rsid w:val="00A6607F"/>
    <w:rsid w:val="00A660F5"/>
    <w:rsid w:val="00A663FE"/>
    <w:rsid w:val="00A66460"/>
    <w:rsid w:val="00A66801"/>
    <w:rsid w:val="00A669A2"/>
    <w:rsid w:val="00A66AE9"/>
    <w:rsid w:val="00A66D36"/>
    <w:rsid w:val="00A66D45"/>
    <w:rsid w:val="00A66E60"/>
    <w:rsid w:val="00A66F75"/>
    <w:rsid w:val="00A67128"/>
    <w:rsid w:val="00A6719D"/>
    <w:rsid w:val="00A671CF"/>
    <w:rsid w:val="00A673AA"/>
    <w:rsid w:val="00A673DF"/>
    <w:rsid w:val="00A67545"/>
    <w:rsid w:val="00A6791A"/>
    <w:rsid w:val="00A67E92"/>
    <w:rsid w:val="00A67F21"/>
    <w:rsid w:val="00A67FCB"/>
    <w:rsid w:val="00A70108"/>
    <w:rsid w:val="00A70324"/>
    <w:rsid w:val="00A709FD"/>
    <w:rsid w:val="00A70CFB"/>
    <w:rsid w:val="00A70ED3"/>
    <w:rsid w:val="00A711FD"/>
    <w:rsid w:val="00A71275"/>
    <w:rsid w:val="00A714BF"/>
    <w:rsid w:val="00A71956"/>
    <w:rsid w:val="00A719CF"/>
    <w:rsid w:val="00A72531"/>
    <w:rsid w:val="00A72805"/>
    <w:rsid w:val="00A72B47"/>
    <w:rsid w:val="00A730AA"/>
    <w:rsid w:val="00A730B0"/>
    <w:rsid w:val="00A73247"/>
    <w:rsid w:val="00A73556"/>
    <w:rsid w:val="00A73957"/>
    <w:rsid w:val="00A73A0F"/>
    <w:rsid w:val="00A73B27"/>
    <w:rsid w:val="00A73D82"/>
    <w:rsid w:val="00A73DD5"/>
    <w:rsid w:val="00A7408D"/>
    <w:rsid w:val="00A7457C"/>
    <w:rsid w:val="00A74A99"/>
    <w:rsid w:val="00A74E5F"/>
    <w:rsid w:val="00A755E6"/>
    <w:rsid w:val="00A7561C"/>
    <w:rsid w:val="00A7565D"/>
    <w:rsid w:val="00A75697"/>
    <w:rsid w:val="00A76259"/>
    <w:rsid w:val="00A76949"/>
    <w:rsid w:val="00A76AC6"/>
    <w:rsid w:val="00A76C21"/>
    <w:rsid w:val="00A76D95"/>
    <w:rsid w:val="00A76E14"/>
    <w:rsid w:val="00A776A9"/>
    <w:rsid w:val="00A779C2"/>
    <w:rsid w:val="00A77AF0"/>
    <w:rsid w:val="00A77CF7"/>
    <w:rsid w:val="00A77F8B"/>
    <w:rsid w:val="00A8015E"/>
    <w:rsid w:val="00A807AE"/>
    <w:rsid w:val="00A809E6"/>
    <w:rsid w:val="00A80B65"/>
    <w:rsid w:val="00A80BA7"/>
    <w:rsid w:val="00A80BEE"/>
    <w:rsid w:val="00A80CFF"/>
    <w:rsid w:val="00A80E6A"/>
    <w:rsid w:val="00A812AE"/>
    <w:rsid w:val="00A81376"/>
    <w:rsid w:val="00A81749"/>
    <w:rsid w:val="00A819E7"/>
    <w:rsid w:val="00A81C90"/>
    <w:rsid w:val="00A81FB4"/>
    <w:rsid w:val="00A8211C"/>
    <w:rsid w:val="00A822F1"/>
    <w:rsid w:val="00A825DD"/>
    <w:rsid w:val="00A8273C"/>
    <w:rsid w:val="00A828E5"/>
    <w:rsid w:val="00A83202"/>
    <w:rsid w:val="00A833BD"/>
    <w:rsid w:val="00A834AF"/>
    <w:rsid w:val="00A8354A"/>
    <w:rsid w:val="00A83629"/>
    <w:rsid w:val="00A83717"/>
    <w:rsid w:val="00A83902"/>
    <w:rsid w:val="00A83C32"/>
    <w:rsid w:val="00A83C7F"/>
    <w:rsid w:val="00A83DDA"/>
    <w:rsid w:val="00A83E44"/>
    <w:rsid w:val="00A840AF"/>
    <w:rsid w:val="00A84551"/>
    <w:rsid w:val="00A84709"/>
    <w:rsid w:val="00A85063"/>
    <w:rsid w:val="00A85499"/>
    <w:rsid w:val="00A8591F"/>
    <w:rsid w:val="00A85A74"/>
    <w:rsid w:val="00A85D21"/>
    <w:rsid w:val="00A85D84"/>
    <w:rsid w:val="00A85DA6"/>
    <w:rsid w:val="00A86240"/>
    <w:rsid w:val="00A86271"/>
    <w:rsid w:val="00A863B0"/>
    <w:rsid w:val="00A865F8"/>
    <w:rsid w:val="00A8660E"/>
    <w:rsid w:val="00A869F6"/>
    <w:rsid w:val="00A86F4B"/>
    <w:rsid w:val="00A87216"/>
    <w:rsid w:val="00A879B6"/>
    <w:rsid w:val="00A87AE6"/>
    <w:rsid w:val="00A90042"/>
    <w:rsid w:val="00A906EE"/>
    <w:rsid w:val="00A909D8"/>
    <w:rsid w:val="00A90A5A"/>
    <w:rsid w:val="00A90BB4"/>
    <w:rsid w:val="00A90C3F"/>
    <w:rsid w:val="00A90E15"/>
    <w:rsid w:val="00A913E0"/>
    <w:rsid w:val="00A915A3"/>
    <w:rsid w:val="00A918A8"/>
    <w:rsid w:val="00A91973"/>
    <w:rsid w:val="00A91B0F"/>
    <w:rsid w:val="00A91BBE"/>
    <w:rsid w:val="00A92038"/>
    <w:rsid w:val="00A92171"/>
    <w:rsid w:val="00A92292"/>
    <w:rsid w:val="00A92336"/>
    <w:rsid w:val="00A9238B"/>
    <w:rsid w:val="00A924EE"/>
    <w:rsid w:val="00A925C9"/>
    <w:rsid w:val="00A9276F"/>
    <w:rsid w:val="00A92C47"/>
    <w:rsid w:val="00A92FAB"/>
    <w:rsid w:val="00A930F5"/>
    <w:rsid w:val="00A93843"/>
    <w:rsid w:val="00A93CFE"/>
    <w:rsid w:val="00A93D6F"/>
    <w:rsid w:val="00A93DFA"/>
    <w:rsid w:val="00A944C3"/>
    <w:rsid w:val="00A946ED"/>
    <w:rsid w:val="00A94719"/>
    <w:rsid w:val="00A94784"/>
    <w:rsid w:val="00A94A52"/>
    <w:rsid w:val="00A94A95"/>
    <w:rsid w:val="00A94CBD"/>
    <w:rsid w:val="00A94D06"/>
    <w:rsid w:val="00A955B7"/>
    <w:rsid w:val="00A95660"/>
    <w:rsid w:val="00A956B6"/>
    <w:rsid w:val="00A95DCF"/>
    <w:rsid w:val="00A95E03"/>
    <w:rsid w:val="00A960F1"/>
    <w:rsid w:val="00A9617E"/>
    <w:rsid w:val="00A966D9"/>
    <w:rsid w:val="00A96AEF"/>
    <w:rsid w:val="00A970B6"/>
    <w:rsid w:val="00A97CC2"/>
    <w:rsid w:val="00A97D77"/>
    <w:rsid w:val="00A97DFE"/>
    <w:rsid w:val="00A97ED5"/>
    <w:rsid w:val="00A97FE1"/>
    <w:rsid w:val="00AA00C6"/>
    <w:rsid w:val="00AA058C"/>
    <w:rsid w:val="00AA0AAA"/>
    <w:rsid w:val="00AA0AD0"/>
    <w:rsid w:val="00AA0BE9"/>
    <w:rsid w:val="00AA0DC8"/>
    <w:rsid w:val="00AA10B0"/>
    <w:rsid w:val="00AA11C6"/>
    <w:rsid w:val="00AA129E"/>
    <w:rsid w:val="00AA1451"/>
    <w:rsid w:val="00AA18A7"/>
    <w:rsid w:val="00AA195D"/>
    <w:rsid w:val="00AA1AF4"/>
    <w:rsid w:val="00AA1D24"/>
    <w:rsid w:val="00AA289F"/>
    <w:rsid w:val="00AA2A66"/>
    <w:rsid w:val="00AA2ACE"/>
    <w:rsid w:val="00AA2C14"/>
    <w:rsid w:val="00AA2DD7"/>
    <w:rsid w:val="00AA3046"/>
    <w:rsid w:val="00AA32B5"/>
    <w:rsid w:val="00AA3A06"/>
    <w:rsid w:val="00AA3EDE"/>
    <w:rsid w:val="00AA40C7"/>
    <w:rsid w:val="00AA4405"/>
    <w:rsid w:val="00AA459F"/>
    <w:rsid w:val="00AA461B"/>
    <w:rsid w:val="00AA47B6"/>
    <w:rsid w:val="00AA4E20"/>
    <w:rsid w:val="00AA4E73"/>
    <w:rsid w:val="00AA4F09"/>
    <w:rsid w:val="00AA50FA"/>
    <w:rsid w:val="00AA5541"/>
    <w:rsid w:val="00AA55EF"/>
    <w:rsid w:val="00AA5704"/>
    <w:rsid w:val="00AA58A0"/>
    <w:rsid w:val="00AA5A82"/>
    <w:rsid w:val="00AA5FB9"/>
    <w:rsid w:val="00AA6368"/>
    <w:rsid w:val="00AA650C"/>
    <w:rsid w:val="00AA67CD"/>
    <w:rsid w:val="00AA68EB"/>
    <w:rsid w:val="00AA6A38"/>
    <w:rsid w:val="00AA73AF"/>
    <w:rsid w:val="00AA777C"/>
    <w:rsid w:val="00AA78C7"/>
    <w:rsid w:val="00AA79CC"/>
    <w:rsid w:val="00AA79DD"/>
    <w:rsid w:val="00AA7DD0"/>
    <w:rsid w:val="00AA7E89"/>
    <w:rsid w:val="00AA7F55"/>
    <w:rsid w:val="00AA7FD3"/>
    <w:rsid w:val="00AB0301"/>
    <w:rsid w:val="00AB057D"/>
    <w:rsid w:val="00AB0591"/>
    <w:rsid w:val="00AB0A9C"/>
    <w:rsid w:val="00AB0E84"/>
    <w:rsid w:val="00AB0FC1"/>
    <w:rsid w:val="00AB1E4E"/>
    <w:rsid w:val="00AB1E6E"/>
    <w:rsid w:val="00AB2187"/>
    <w:rsid w:val="00AB21B0"/>
    <w:rsid w:val="00AB2362"/>
    <w:rsid w:val="00AB2524"/>
    <w:rsid w:val="00AB29E8"/>
    <w:rsid w:val="00AB2AC2"/>
    <w:rsid w:val="00AB2AF4"/>
    <w:rsid w:val="00AB2F78"/>
    <w:rsid w:val="00AB2F9B"/>
    <w:rsid w:val="00AB36BA"/>
    <w:rsid w:val="00AB37FE"/>
    <w:rsid w:val="00AB3AD9"/>
    <w:rsid w:val="00AB3B9B"/>
    <w:rsid w:val="00AB3CF8"/>
    <w:rsid w:val="00AB3DB6"/>
    <w:rsid w:val="00AB42FD"/>
    <w:rsid w:val="00AB468E"/>
    <w:rsid w:val="00AB4CA9"/>
    <w:rsid w:val="00AB52FF"/>
    <w:rsid w:val="00AB5385"/>
    <w:rsid w:val="00AB5620"/>
    <w:rsid w:val="00AB5A89"/>
    <w:rsid w:val="00AB5DD6"/>
    <w:rsid w:val="00AB5F37"/>
    <w:rsid w:val="00AB6354"/>
    <w:rsid w:val="00AB6385"/>
    <w:rsid w:val="00AB638F"/>
    <w:rsid w:val="00AB65F1"/>
    <w:rsid w:val="00AB66F1"/>
    <w:rsid w:val="00AB6767"/>
    <w:rsid w:val="00AB6886"/>
    <w:rsid w:val="00AB69F9"/>
    <w:rsid w:val="00AB6F1A"/>
    <w:rsid w:val="00AB71AA"/>
    <w:rsid w:val="00AB77C9"/>
    <w:rsid w:val="00AB7AFD"/>
    <w:rsid w:val="00AB7C63"/>
    <w:rsid w:val="00AB7DC9"/>
    <w:rsid w:val="00AB7E95"/>
    <w:rsid w:val="00AB7F54"/>
    <w:rsid w:val="00AB7F59"/>
    <w:rsid w:val="00AB7FB9"/>
    <w:rsid w:val="00AC0273"/>
    <w:rsid w:val="00AC0283"/>
    <w:rsid w:val="00AC04F9"/>
    <w:rsid w:val="00AC06B6"/>
    <w:rsid w:val="00AC080D"/>
    <w:rsid w:val="00AC0CE5"/>
    <w:rsid w:val="00AC0EE6"/>
    <w:rsid w:val="00AC0F3B"/>
    <w:rsid w:val="00AC0FA2"/>
    <w:rsid w:val="00AC1674"/>
    <w:rsid w:val="00AC16F7"/>
    <w:rsid w:val="00AC1AA5"/>
    <w:rsid w:val="00AC1BF4"/>
    <w:rsid w:val="00AC1CFA"/>
    <w:rsid w:val="00AC2137"/>
    <w:rsid w:val="00AC263B"/>
    <w:rsid w:val="00AC2786"/>
    <w:rsid w:val="00AC278C"/>
    <w:rsid w:val="00AC27D7"/>
    <w:rsid w:val="00AC30A2"/>
    <w:rsid w:val="00AC31C5"/>
    <w:rsid w:val="00AC363F"/>
    <w:rsid w:val="00AC3658"/>
    <w:rsid w:val="00AC3829"/>
    <w:rsid w:val="00AC39D9"/>
    <w:rsid w:val="00AC3A66"/>
    <w:rsid w:val="00AC3C14"/>
    <w:rsid w:val="00AC3C9C"/>
    <w:rsid w:val="00AC3CA2"/>
    <w:rsid w:val="00AC3D28"/>
    <w:rsid w:val="00AC3EC6"/>
    <w:rsid w:val="00AC413C"/>
    <w:rsid w:val="00AC415B"/>
    <w:rsid w:val="00AC4324"/>
    <w:rsid w:val="00AC44EF"/>
    <w:rsid w:val="00AC4587"/>
    <w:rsid w:val="00AC46C7"/>
    <w:rsid w:val="00AC4C84"/>
    <w:rsid w:val="00AC4ED6"/>
    <w:rsid w:val="00AC53CA"/>
    <w:rsid w:val="00AC5425"/>
    <w:rsid w:val="00AC54B3"/>
    <w:rsid w:val="00AC582A"/>
    <w:rsid w:val="00AC58D4"/>
    <w:rsid w:val="00AC591D"/>
    <w:rsid w:val="00AC6183"/>
    <w:rsid w:val="00AC61D5"/>
    <w:rsid w:val="00AC62CD"/>
    <w:rsid w:val="00AC6426"/>
    <w:rsid w:val="00AC64EE"/>
    <w:rsid w:val="00AC6D11"/>
    <w:rsid w:val="00AC6E7C"/>
    <w:rsid w:val="00AC72E9"/>
    <w:rsid w:val="00AC7376"/>
    <w:rsid w:val="00AC7656"/>
    <w:rsid w:val="00AC76CB"/>
    <w:rsid w:val="00AC76EC"/>
    <w:rsid w:val="00AC7916"/>
    <w:rsid w:val="00AC7AF7"/>
    <w:rsid w:val="00AC7B12"/>
    <w:rsid w:val="00AC7E94"/>
    <w:rsid w:val="00AD0066"/>
    <w:rsid w:val="00AD0456"/>
    <w:rsid w:val="00AD049F"/>
    <w:rsid w:val="00AD0516"/>
    <w:rsid w:val="00AD0C5B"/>
    <w:rsid w:val="00AD0D1C"/>
    <w:rsid w:val="00AD0D2E"/>
    <w:rsid w:val="00AD0D84"/>
    <w:rsid w:val="00AD111F"/>
    <w:rsid w:val="00AD12DE"/>
    <w:rsid w:val="00AD1330"/>
    <w:rsid w:val="00AD14E3"/>
    <w:rsid w:val="00AD16F5"/>
    <w:rsid w:val="00AD201A"/>
    <w:rsid w:val="00AD2223"/>
    <w:rsid w:val="00AD2970"/>
    <w:rsid w:val="00AD2A11"/>
    <w:rsid w:val="00AD2AC2"/>
    <w:rsid w:val="00AD2B70"/>
    <w:rsid w:val="00AD2C35"/>
    <w:rsid w:val="00AD2C4B"/>
    <w:rsid w:val="00AD2D34"/>
    <w:rsid w:val="00AD2DFB"/>
    <w:rsid w:val="00AD30F9"/>
    <w:rsid w:val="00AD36F4"/>
    <w:rsid w:val="00AD3C21"/>
    <w:rsid w:val="00AD3C76"/>
    <w:rsid w:val="00AD3CB1"/>
    <w:rsid w:val="00AD3D25"/>
    <w:rsid w:val="00AD3F48"/>
    <w:rsid w:val="00AD42CC"/>
    <w:rsid w:val="00AD4320"/>
    <w:rsid w:val="00AD440D"/>
    <w:rsid w:val="00AD457D"/>
    <w:rsid w:val="00AD4691"/>
    <w:rsid w:val="00AD4812"/>
    <w:rsid w:val="00AD5553"/>
    <w:rsid w:val="00AD5607"/>
    <w:rsid w:val="00AD56BE"/>
    <w:rsid w:val="00AD588D"/>
    <w:rsid w:val="00AD59E4"/>
    <w:rsid w:val="00AD5A20"/>
    <w:rsid w:val="00AD66CC"/>
    <w:rsid w:val="00AD73D1"/>
    <w:rsid w:val="00AD74F4"/>
    <w:rsid w:val="00AD7518"/>
    <w:rsid w:val="00AD77F3"/>
    <w:rsid w:val="00AD7939"/>
    <w:rsid w:val="00AD7AFF"/>
    <w:rsid w:val="00AD7CB9"/>
    <w:rsid w:val="00AE0467"/>
    <w:rsid w:val="00AE0A5F"/>
    <w:rsid w:val="00AE0BA5"/>
    <w:rsid w:val="00AE0CB9"/>
    <w:rsid w:val="00AE0F43"/>
    <w:rsid w:val="00AE1542"/>
    <w:rsid w:val="00AE171F"/>
    <w:rsid w:val="00AE20FD"/>
    <w:rsid w:val="00AE22D5"/>
    <w:rsid w:val="00AE2314"/>
    <w:rsid w:val="00AE25A2"/>
    <w:rsid w:val="00AE270B"/>
    <w:rsid w:val="00AE2C88"/>
    <w:rsid w:val="00AE2D25"/>
    <w:rsid w:val="00AE330F"/>
    <w:rsid w:val="00AE350E"/>
    <w:rsid w:val="00AE3524"/>
    <w:rsid w:val="00AE35A1"/>
    <w:rsid w:val="00AE3605"/>
    <w:rsid w:val="00AE362D"/>
    <w:rsid w:val="00AE38DF"/>
    <w:rsid w:val="00AE3991"/>
    <w:rsid w:val="00AE3A9D"/>
    <w:rsid w:val="00AE4057"/>
    <w:rsid w:val="00AE4191"/>
    <w:rsid w:val="00AE49A3"/>
    <w:rsid w:val="00AE4D9B"/>
    <w:rsid w:val="00AE5338"/>
    <w:rsid w:val="00AE53D5"/>
    <w:rsid w:val="00AE5772"/>
    <w:rsid w:val="00AE5D1A"/>
    <w:rsid w:val="00AE5E66"/>
    <w:rsid w:val="00AE6112"/>
    <w:rsid w:val="00AE62A8"/>
    <w:rsid w:val="00AE66D3"/>
    <w:rsid w:val="00AE6C21"/>
    <w:rsid w:val="00AE6C27"/>
    <w:rsid w:val="00AE6DDB"/>
    <w:rsid w:val="00AE7146"/>
    <w:rsid w:val="00AE74D4"/>
    <w:rsid w:val="00AE74F2"/>
    <w:rsid w:val="00AE7594"/>
    <w:rsid w:val="00AE7777"/>
    <w:rsid w:val="00AE7D09"/>
    <w:rsid w:val="00AE7D19"/>
    <w:rsid w:val="00AE7EF3"/>
    <w:rsid w:val="00AF0115"/>
    <w:rsid w:val="00AF01E1"/>
    <w:rsid w:val="00AF0373"/>
    <w:rsid w:val="00AF06EF"/>
    <w:rsid w:val="00AF08FD"/>
    <w:rsid w:val="00AF0A5C"/>
    <w:rsid w:val="00AF0A7F"/>
    <w:rsid w:val="00AF0A82"/>
    <w:rsid w:val="00AF0BC1"/>
    <w:rsid w:val="00AF0CC2"/>
    <w:rsid w:val="00AF0DD8"/>
    <w:rsid w:val="00AF0F08"/>
    <w:rsid w:val="00AF0F49"/>
    <w:rsid w:val="00AF11D2"/>
    <w:rsid w:val="00AF121D"/>
    <w:rsid w:val="00AF123F"/>
    <w:rsid w:val="00AF1633"/>
    <w:rsid w:val="00AF174E"/>
    <w:rsid w:val="00AF1822"/>
    <w:rsid w:val="00AF1969"/>
    <w:rsid w:val="00AF1BFA"/>
    <w:rsid w:val="00AF1CC5"/>
    <w:rsid w:val="00AF263E"/>
    <w:rsid w:val="00AF26C6"/>
    <w:rsid w:val="00AF27A4"/>
    <w:rsid w:val="00AF2E14"/>
    <w:rsid w:val="00AF2E21"/>
    <w:rsid w:val="00AF32C4"/>
    <w:rsid w:val="00AF33B5"/>
    <w:rsid w:val="00AF3592"/>
    <w:rsid w:val="00AF36AD"/>
    <w:rsid w:val="00AF3D09"/>
    <w:rsid w:val="00AF3EE9"/>
    <w:rsid w:val="00AF402E"/>
    <w:rsid w:val="00AF4340"/>
    <w:rsid w:val="00AF43C3"/>
    <w:rsid w:val="00AF4675"/>
    <w:rsid w:val="00AF4731"/>
    <w:rsid w:val="00AF496C"/>
    <w:rsid w:val="00AF4C18"/>
    <w:rsid w:val="00AF4CB0"/>
    <w:rsid w:val="00AF4DC7"/>
    <w:rsid w:val="00AF50B9"/>
    <w:rsid w:val="00AF514C"/>
    <w:rsid w:val="00AF5333"/>
    <w:rsid w:val="00AF565F"/>
    <w:rsid w:val="00AF59DC"/>
    <w:rsid w:val="00AF5AA6"/>
    <w:rsid w:val="00AF5D25"/>
    <w:rsid w:val="00AF62A7"/>
    <w:rsid w:val="00AF6478"/>
    <w:rsid w:val="00AF657C"/>
    <w:rsid w:val="00AF6668"/>
    <w:rsid w:val="00AF697B"/>
    <w:rsid w:val="00AF6989"/>
    <w:rsid w:val="00AF6D3C"/>
    <w:rsid w:val="00AF7013"/>
    <w:rsid w:val="00AF74A3"/>
    <w:rsid w:val="00AF7759"/>
    <w:rsid w:val="00AF77E0"/>
    <w:rsid w:val="00AF7B6F"/>
    <w:rsid w:val="00AF7EF2"/>
    <w:rsid w:val="00B00260"/>
    <w:rsid w:val="00B004CA"/>
    <w:rsid w:val="00B006B9"/>
    <w:rsid w:val="00B0080D"/>
    <w:rsid w:val="00B0094E"/>
    <w:rsid w:val="00B00EB7"/>
    <w:rsid w:val="00B018F9"/>
    <w:rsid w:val="00B01D46"/>
    <w:rsid w:val="00B01F15"/>
    <w:rsid w:val="00B0203A"/>
    <w:rsid w:val="00B02172"/>
    <w:rsid w:val="00B0249F"/>
    <w:rsid w:val="00B026D0"/>
    <w:rsid w:val="00B0273F"/>
    <w:rsid w:val="00B027E2"/>
    <w:rsid w:val="00B02883"/>
    <w:rsid w:val="00B02DCE"/>
    <w:rsid w:val="00B0311B"/>
    <w:rsid w:val="00B03547"/>
    <w:rsid w:val="00B036B7"/>
    <w:rsid w:val="00B0375C"/>
    <w:rsid w:val="00B03D61"/>
    <w:rsid w:val="00B03D9D"/>
    <w:rsid w:val="00B03DCF"/>
    <w:rsid w:val="00B03E8F"/>
    <w:rsid w:val="00B03EB2"/>
    <w:rsid w:val="00B0415F"/>
    <w:rsid w:val="00B04315"/>
    <w:rsid w:val="00B044DE"/>
    <w:rsid w:val="00B046D7"/>
    <w:rsid w:val="00B046DE"/>
    <w:rsid w:val="00B047C8"/>
    <w:rsid w:val="00B04853"/>
    <w:rsid w:val="00B04A7E"/>
    <w:rsid w:val="00B04D97"/>
    <w:rsid w:val="00B04E78"/>
    <w:rsid w:val="00B04EC6"/>
    <w:rsid w:val="00B054AD"/>
    <w:rsid w:val="00B05604"/>
    <w:rsid w:val="00B0570C"/>
    <w:rsid w:val="00B0584C"/>
    <w:rsid w:val="00B05DB7"/>
    <w:rsid w:val="00B05F82"/>
    <w:rsid w:val="00B06532"/>
    <w:rsid w:val="00B06DCE"/>
    <w:rsid w:val="00B06EB2"/>
    <w:rsid w:val="00B070D4"/>
    <w:rsid w:val="00B07167"/>
    <w:rsid w:val="00B072C6"/>
    <w:rsid w:val="00B074AB"/>
    <w:rsid w:val="00B079B5"/>
    <w:rsid w:val="00B079B8"/>
    <w:rsid w:val="00B07DFF"/>
    <w:rsid w:val="00B10169"/>
    <w:rsid w:val="00B101D6"/>
    <w:rsid w:val="00B1031A"/>
    <w:rsid w:val="00B106F0"/>
    <w:rsid w:val="00B10997"/>
    <w:rsid w:val="00B1134C"/>
    <w:rsid w:val="00B11911"/>
    <w:rsid w:val="00B11B6F"/>
    <w:rsid w:val="00B12021"/>
    <w:rsid w:val="00B1205D"/>
    <w:rsid w:val="00B12277"/>
    <w:rsid w:val="00B123C1"/>
    <w:rsid w:val="00B125EB"/>
    <w:rsid w:val="00B126B0"/>
    <w:rsid w:val="00B12847"/>
    <w:rsid w:val="00B12B4A"/>
    <w:rsid w:val="00B12E7A"/>
    <w:rsid w:val="00B13275"/>
    <w:rsid w:val="00B13423"/>
    <w:rsid w:val="00B13449"/>
    <w:rsid w:val="00B134B0"/>
    <w:rsid w:val="00B1388C"/>
    <w:rsid w:val="00B13D80"/>
    <w:rsid w:val="00B144DA"/>
    <w:rsid w:val="00B145E8"/>
    <w:rsid w:val="00B1464A"/>
    <w:rsid w:val="00B1484C"/>
    <w:rsid w:val="00B14956"/>
    <w:rsid w:val="00B14ADC"/>
    <w:rsid w:val="00B15014"/>
    <w:rsid w:val="00B151E1"/>
    <w:rsid w:val="00B1534C"/>
    <w:rsid w:val="00B1576F"/>
    <w:rsid w:val="00B15CFC"/>
    <w:rsid w:val="00B15D2D"/>
    <w:rsid w:val="00B15F5B"/>
    <w:rsid w:val="00B163B4"/>
    <w:rsid w:val="00B164F0"/>
    <w:rsid w:val="00B1661F"/>
    <w:rsid w:val="00B166F3"/>
    <w:rsid w:val="00B16839"/>
    <w:rsid w:val="00B16D92"/>
    <w:rsid w:val="00B17137"/>
    <w:rsid w:val="00B1715E"/>
    <w:rsid w:val="00B1723C"/>
    <w:rsid w:val="00B17357"/>
    <w:rsid w:val="00B173D9"/>
    <w:rsid w:val="00B17435"/>
    <w:rsid w:val="00B17533"/>
    <w:rsid w:val="00B17644"/>
    <w:rsid w:val="00B17651"/>
    <w:rsid w:val="00B177C8"/>
    <w:rsid w:val="00B200BB"/>
    <w:rsid w:val="00B200F3"/>
    <w:rsid w:val="00B207EC"/>
    <w:rsid w:val="00B20A13"/>
    <w:rsid w:val="00B20AB6"/>
    <w:rsid w:val="00B2105E"/>
    <w:rsid w:val="00B212C0"/>
    <w:rsid w:val="00B2179F"/>
    <w:rsid w:val="00B21A54"/>
    <w:rsid w:val="00B21BFB"/>
    <w:rsid w:val="00B21C0B"/>
    <w:rsid w:val="00B21C91"/>
    <w:rsid w:val="00B21E62"/>
    <w:rsid w:val="00B21F8D"/>
    <w:rsid w:val="00B223C1"/>
    <w:rsid w:val="00B22502"/>
    <w:rsid w:val="00B2282E"/>
    <w:rsid w:val="00B22AEE"/>
    <w:rsid w:val="00B22C03"/>
    <w:rsid w:val="00B22C1B"/>
    <w:rsid w:val="00B2317B"/>
    <w:rsid w:val="00B2367A"/>
    <w:rsid w:val="00B237AF"/>
    <w:rsid w:val="00B23C8D"/>
    <w:rsid w:val="00B23CB2"/>
    <w:rsid w:val="00B23D9F"/>
    <w:rsid w:val="00B2424E"/>
    <w:rsid w:val="00B24430"/>
    <w:rsid w:val="00B24556"/>
    <w:rsid w:val="00B2456F"/>
    <w:rsid w:val="00B2470C"/>
    <w:rsid w:val="00B24A59"/>
    <w:rsid w:val="00B24FBE"/>
    <w:rsid w:val="00B25053"/>
    <w:rsid w:val="00B2507B"/>
    <w:rsid w:val="00B2537D"/>
    <w:rsid w:val="00B2550C"/>
    <w:rsid w:val="00B255A0"/>
    <w:rsid w:val="00B255F1"/>
    <w:rsid w:val="00B2574A"/>
    <w:rsid w:val="00B25BBE"/>
    <w:rsid w:val="00B25C0E"/>
    <w:rsid w:val="00B25E61"/>
    <w:rsid w:val="00B25E95"/>
    <w:rsid w:val="00B25FC0"/>
    <w:rsid w:val="00B25FFF"/>
    <w:rsid w:val="00B26188"/>
    <w:rsid w:val="00B263D0"/>
    <w:rsid w:val="00B26CB9"/>
    <w:rsid w:val="00B26CF5"/>
    <w:rsid w:val="00B27615"/>
    <w:rsid w:val="00B27CB3"/>
    <w:rsid w:val="00B30030"/>
    <w:rsid w:val="00B30447"/>
    <w:rsid w:val="00B30DE9"/>
    <w:rsid w:val="00B30FB0"/>
    <w:rsid w:val="00B311CB"/>
    <w:rsid w:val="00B314BE"/>
    <w:rsid w:val="00B31624"/>
    <w:rsid w:val="00B31A6E"/>
    <w:rsid w:val="00B31F5E"/>
    <w:rsid w:val="00B32501"/>
    <w:rsid w:val="00B3283A"/>
    <w:rsid w:val="00B32B14"/>
    <w:rsid w:val="00B32CFB"/>
    <w:rsid w:val="00B32E77"/>
    <w:rsid w:val="00B32EC5"/>
    <w:rsid w:val="00B33388"/>
    <w:rsid w:val="00B33505"/>
    <w:rsid w:val="00B336EB"/>
    <w:rsid w:val="00B3380A"/>
    <w:rsid w:val="00B33E9D"/>
    <w:rsid w:val="00B33F21"/>
    <w:rsid w:val="00B3405B"/>
    <w:rsid w:val="00B34871"/>
    <w:rsid w:val="00B34D63"/>
    <w:rsid w:val="00B34DCF"/>
    <w:rsid w:val="00B350E9"/>
    <w:rsid w:val="00B35177"/>
    <w:rsid w:val="00B354A1"/>
    <w:rsid w:val="00B358A0"/>
    <w:rsid w:val="00B358AD"/>
    <w:rsid w:val="00B35EBD"/>
    <w:rsid w:val="00B3650D"/>
    <w:rsid w:val="00B3663C"/>
    <w:rsid w:val="00B37218"/>
    <w:rsid w:val="00B37408"/>
    <w:rsid w:val="00B374BD"/>
    <w:rsid w:val="00B37735"/>
    <w:rsid w:val="00B3787B"/>
    <w:rsid w:val="00B37882"/>
    <w:rsid w:val="00B37BA5"/>
    <w:rsid w:val="00B4003D"/>
    <w:rsid w:val="00B40349"/>
    <w:rsid w:val="00B4072A"/>
    <w:rsid w:val="00B4085B"/>
    <w:rsid w:val="00B40860"/>
    <w:rsid w:val="00B40C33"/>
    <w:rsid w:val="00B411B6"/>
    <w:rsid w:val="00B41255"/>
    <w:rsid w:val="00B4166C"/>
    <w:rsid w:val="00B41AE1"/>
    <w:rsid w:val="00B41C39"/>
    <w:rsid w:val="00B41EE3"/>
    <w:rsid w:val="00B41F12"/>
    <w:rsid w:val="00B42A31"/>
    <w:rsid w:val="00B42CF7"/>
    <w:rsid w:val="00B42FBE"/>
    <w:rsid w:val="00B4304D"/>
    <w:rsid w:val="00B43228"/>
    <w:rsid w:val="00B43471"/>
    <w:rsid w:val="00B435F7"/>
    <w:rsid w:val="00B43A17"/>
    <w:rsid w:val="00B43A3F"/>
    <w:rsid w:val="00B43C5F"/>
    <w:rsid w:val="00B43E14"/>
    <w:rsid w:val="00B441A1"/>
    <w:rsid w:val="00B44250"/>
    <w:rsid w:val="00B4439D"/>
    <w:rsid w:val="00B44B5D"/>
    <w:rsid w:val="00B44D2F"/>
    <w:rsid w:val="00B44D5E"/>
    <w:rsid w:val="00B44F09"/>
    <w:rsid w:val="00B456AB"/>
    <w:rsid w:val="00B45B1F"/>
    <w:rsid w:val="00B45DFB"/>
    <w:rsid w:val="00B45F30"/>
    <w:rsid w:val="00B460EF"/>
    <w:rsid w:val="00B46195"/>
    <w:rsid w:val="00B46316"/>
    <w:rsid w:val="00B4631F"/>
    <w:rsid w:val="00B46366"/>
    <w:rsid w:val="00B468B8"/>
    <w:rsid w:val="00B46AFE"/>
    <w:rsid w:val="00B46BC0"/>
    <w:rsid w:val="00B46DBF"/>
    <w:rsid w:val="00B46E3A"/>
    <w:rsid w:val="00B46E7D"/>
    <w:rsid w:val="00B471D4"/>
    <w:rsid w:val="00B471DB"/>
    <w:rsid w:val="00B472EB"/>
    <w:rsid w:val="00B47322"/>
    <w:rsid w:val="00B47489"/>
    <w:rsid w:val="00B4768E"/>
    <w:rsid w:val="00B4790F"/>
    <w:rsid w:val="00B5057A"/>
    <w:rsid w:val="00B50A3A"/>
    <w:rsid w:val="00B50E5E"/>
    <w:rsid w:val="00B510B5"/>
    <w:rsid w:val="00B51C6F"/>
    <w:rsid w:val="00B52192"/>
    <w:rsid w:val="00B523AC"/>
    <w:rsid w:val="00B5247C"/>
    <w:rsid w:val="00B527B4"/>
    <w:rsid w:val="00B52812"/>
    <w:rsid w:val="00B5284B"/>
    <w:rsid w:val="00B52AF7"/>
    <w:rsid w:val="00B52C19"/>
    <w:rsid w:val="00B52DBA"/>
    <w:rsid w:val="00B52EFF"/>
    <w:rsid w:val="00B52F4A"/>
    <w:rsid w:val="00B5362F"/>
    <w:rsid w:val="00B53772"/>
    <w:rsid w:val="00B53E2C"/>
    <w:rsid w:val="00B5408E"/>
    <w:rsid w:val="00B541B1"/>
    <w:rsid w:val="00B544EA"/>
    <w:rsid w:val="00B5450A"/>
    <w:rsid w:val="00B54956"/>
    <w:rsid w:val="00B54D62"/>
    <w:rsid w:val="00B55073"/>
    <w:rsid w:val="00B5526F"/>
    <w:rsid w:val="00B55293"/>
    <w:rsid w:val="00B5540D"/>
    <w:rsid w:val="00B55483"/>
    <w:rsid w:val="00B557B8"/>
    <w:rsid w:val="00B55812"/>
    <w:rsid w:val="00B55813"/>
    <w:rsid w:val="00B55915"/>
    <w:rsid w:val="00B55ADB"/>
    <w:rsid w:val="00B55B3D"/>
    <w:rsid w:val="00B55C59"/>
    <w:rsid w:val="00B560FC"/>
    <w:rsid w:val="00B560FD"/>
    <w:rsid w:val="00B5624E"/>
    <w:rsid w:val="00B56475"/>
    <w:rsid w:val="00B56B65"/>
    <w:rsid w:val="00B57102"/>
    <w:rsid w:val="00B571D3"/>
    <w:rsid w:val="00B5723D"/>
    <w:rsid w:val="00B5732A"/>
    <w:rsid w:val="00B57749"/>
    <w:rsid w:val="00B57953"/>
    <w:rsid w:val="00B57B87"/>
    <w:rsid w:val="00B57C40"/>
    <w:rsid w:val="00B57E93"/>
    <w:rsid w:val="00B57F6D"/>
    <w:rsid w:val="00B600AE"/>
    <w:rsid w:val="00B600EE"/>
    <w:rsid w:val="00B60313"/>
    <w:rsid w:val="00B6048B"/>
    <w:rsid w:val="00B60709"/>
    <w:rsid w:val="00B6075D"/>
    <w:rsid w:val="00B60790"/>
    <w:rsid w:val="00B60B23"/>
    <w:rsid w:val="00B60E68"/>
    <w:rsid w:val="00B60E73"/>
    <w:rsid w:val="00B60FDB"/>
    <w:rsid w:val="00B61124"/>
    <w:rsid w:val="00B61600"/>
    <w:rsid w:val="00B6173B"/>
    <w:rsid w:val="00B61953"/>
    <w:rsid w:val="00B61AB1"/>
    <w:rsid w:val="00B6203D"/>
    <w:rsid w:val="00B6225C"/>
    <w:rsid w:val="00B626B1"/>
    <w:rsid w:val="00B62A59"/>
    <w:rsid w:val="00B62E8F"/>
    <w:rsid w:val="00B62EF4"/>
    <w:rsid w:val="00B6300C"/>
    <w:rsid w:val="00B630DF"/>
    <w:rsid w:val="00B63165"/>
    <w:rsid w:val="00B6319E"/>
    <w:rsid w:val="00B63238"/>
    <w:rsid w:val="00B63586"/>
    <w:rsid w:val="00B6375A"/>
    <w:rsid w:val="00B63785"/>
    <w:rsid w:val="00B638DF"/>
    <w:rsid w:val="00B63C89"/>
    <w:rsid w:val="00B63D62"/>
    <w:rsid w:val="00B64164"/>
    <w:rsid w:val="00B64184"/>
    <w:rsid w:val="00B641A1"/>
    <w:rsid w:val="00B64A9D"/>
    <w:rsid w:val="00B64D55"/>
    <w:rsid w:val="00B65199"/>
    <w:rsid w:val="00B65299"/>
    <w:rsid w:val="00B65534"/>
    <w:rsid w:val="00B6555A"/>
    <w:rsid w:val="00B65FF3"/>
    <w:rsid w:val="00B6623E"/>
    <w:rsid w:val="00B66312"/>
    <w:rsid w:val="00B663E4"/>
    <w:rsid w:val="00B6646C"/>
    <w:rsid w:val="00B664D8"/>
    <w:rsid w:val="00B66C8C"/>
    <w:rsid w:val="00B6762C"/>
    <w:rsid w:val="00B67E79"/>
    <w:rsid w:val="00B70358"/>
    <w:rsid w:val="00B705E4"/>
    <w:rsid w:val="00B715E8"/>
    <w:rsid w:val="00B717BF"/>
    <w:rsid w:val="00B719A5"/>
    <w:rsid w:val="00B71D7F"/>
    <w:rsid w:val="00B71F71"/>
    <w:rsid w:val="00B72090"/>
    <w:rsid w:val="00B72540"/>
    <w:rsid w:val="00B725B3"/>
    <w:rsid w:val="00B725B4"/>
    <w:rsid w:val="00B726CF"/>
    <w:rsid w:val="00B72C3E"/>
    <w:rsid w:val="00B72D0E"/>
    <w:rsid w:val="00B72EF3"/>
    <w:rsid w:val="00B737CA"/>
    <w:rsid w:val="00B73CAA"/>
    <w:rsid w:val="00B73D47"/>
    <w:rsid w:val="00B73DFB"/>
    <w:rsid w:val="00B73E46"/>
    <w:rsid w:val="00B740CE"/>
    <w:rsid w:val="00B7473E"/>
    <w:rsid w:val="00B74DC5"/>
    <w:rsid w:val="00B74F77"/>
    <w:rsid w:val="00B750A3"/>
    <w:rsid w:val="00B75167"/>
    <w:rsid w:val="00B754A1"/>
    <w:rsid w:val="00B75833"/>
    <w:rsid w:val="00B75850"/>
    <w:rsid w:val="00B7597D"/>
    <w:rsid w:val="00B75F22"/>
    <w:rsid w:val="00B75F2B"/>
    <w:rsid w:val="00B75FEA"/>
    <w:rsid w:val="00B761EB"/>
    <w:rsid w:val="00B76265"/>
    <w:rsid w:val="00B76489"/>
    <w:rsid w:val="00B765AA"/>
    <w:rsid w:val="00B766C7"/>
    <w:rsid w:val="00B7685A"/>
    <w:rsid w:val="00B77321"/>
    <w:rsid w:val="00B7759C"/>
    <w:rsid w:val="00B77E9A"/>
    <w:rsid w:val="00B8002B"/>
    <w:rsid w:val="00B8016F"/>
    <w:rsid w:val="00B8061F"/>
    <w:rsid w:val="00B80AE8"/>
    <w:rsid w:val="00B80CEE"/>
    <w:rsid w:val="00B8109D"/>
    <w:rsid w:val="00B81125"/>
    <w:rsid w:val="00B8156B"/>
    <w:rsid w:val="00B815E8"/>
    <w:rsid w:val="00B81705"/>
    <w:rsid w:val="00B8199D"/>
    <w:rsid w:val="00B81E9E"/>
    <w:rsid w:val="00B8242B"/>
    <w:rsid w:val="00B825C1"/>
    <w:rsid w:val="00B828EE"/>
    <w:rsid w:val="00B83250"/>
    <w:rsid w:val="00B832DA"/>
    <w:rsid w:val="00B834A2"/>
    <w:rsid w:val="00B834E6"/>
    <w:rsid w:val="00B8363E"/>
    <w:rsid w:val="00B83C9E"/>
    <w:rsid w:val="00B83DA8"/>
    <w:rsid w:val="00B841D2"/>
    <w:rsid w:val="00B847CA"/>
    <w:rsid w:val="00B84B20"/>
    <w:rsid w:val="00B84D8A"/>
    <w:rsid w:val="00B84D8E"/>
    <w:rsid w:val="00B84DB3"/>
    <w:rsid w:val="00B84E96"/>
    <w:rsid w:val="00B850CC"/>
    <w:rsid w:val="00B85142"/>
    <w:rsid w:val="00B85412"/>
    <w:rsid w:val="00B8548D"/>
    <w:rsid w:val="00B855F2"/>
    <w:rsid w:val="00B85806"/>
    <w:rsid w:val="00B85843"/>
    <w:rsid w:val="00B85916"/>
    <w:rsid w:val="00B85C75"/>
    <w:rsid w:val="00B85E3F"/>
    <w:rsid w:val="00B8633B"/>
    <w:rsid w:val="00B86586"/>
    <w:rsid w:val="00B86A80"/>
    <w:rsid w:val="00B86B02"/>
    <w:rsid w:val="00B86EFB"/>
    <w:rsid w:val="00B871D2"/>
    <w:rsid w:val="00B87408"/>
    <w:rsid w:val="00B874A4"/>
    <w:rsid w:val="00B87669"/>
    <w:rsid w:val="00B8774F"/>
    <w:rsid w:val="00B87B24"/>
    <w:rsid w:val="00B87F10"/>
    <w:rsid w:val="00B87F99"/>
    <w:rsid w:val="00B90478"/>
    <w:rsid w:val="00B9054A"/>
    <w:rsid w:val="00B905C1"/>
    <w:rsid w:val="00B90681"/>
    <w:rsid w:val="00B90FB3"/>
    <w:rsid w:val="00B90FE6"/>
    <w:rsid w:val="00B9108D"/>
    <w:rsid w:val="00B91697"/>
    <w:rsid w:val="00B91B27"/>
    <w:rsid w:val="00B91CD6"/>
    <w:rsid w:val="00B924B5"/>
    <w:rsid w:val="00B924F8"/>
    <w:rsid w:val="00B92B0D"/>
    <w:rsid w:val="00B92B72"/>
    <w:rsid w:val="00B92C76"/>
    <w:rsid w:val="00B93055"/>
    <w:rsid w:val="00B93270"/>
    <w:rsid w:val="00B9329D"/>
    <w:rsid w:val="00B9351C"/>
    <w:rsid w:val="00B93989"/>
    <w:rsid w:val="00B939DE"/>
    <w:rsid w:val="00B93DF0"/>
    <w:rsid w:val="00B93FCE"/>
    <w:rsid w:val="00B94261"/>
    <w:rsid w:val="00B94B3B"/>
    <w:rsid w:val="00B94DB3"/>
    <w:rsid w:val="00B95554"/>
    <w:rsid w:val="00B95C9E"/>
    <w:rsid w:val="00B96246"/>
    <w:rsid w:val="00B962C0"/>
    <w:rsid w:val="00B966C8"/>
    <w:rsid w:val="00B96F28"/>
    <w:rsid w:val="00B970A0"/>
    <w:rsid w:val="00B970E3"/>
    <w:rsid w:val="00B972E2"/>
    <w:rsid w:val="00B97A50"/>
    <w:rsid w:val="00B97DDE"/>
    <w:rsid w:val="00B97EC8"/>
    <w:rsid w:val="00B97FA7"/>
    <w:rsid w:val="00BA009D"/>
    <w:rsid w:val="00BA04AA"/>
    <w:rsid w:val="00BA05A5"/>
    <w:rsid w:val="00BA05A6"/>
    <w:rsid w:val="00BA0AB2"/>
    <w:rsid w:val="00BA0DDE"/>
    <w:rsid w:val="00BA1217"/>
    <w:rsid w:val="00BA12D8"/>
    <w:rsid w:val="00BA14FC"/>
    <w:rsid w:val="00BA15DC"/>
    <w:rsid w:val="00BA16FE"/>
    <w:rsid w:val="00BA1723"/>
    <w:rsid w:val="00BA1784"/>
    <w:rsid w:val="00BA1A6B"/>
    <w:rsid w:val="00BA1D8E"/>
    <w:rsid w:val="00BA21A8"/>
    <w:rsid w:val="00BA244D"/>
    <w:rsid w:val="00BA29AE"/>
    <w:rsid w:val="00BA2B94"/>
    <w:rsid w:val="00BA2DC2"/>
    <w:rsid w:val="00BA2EB1"/>
    <w:rsid w:val="00BA3463"/>
    <w:rsid w:val="00BA34B6"/>
    <w:rsid w:val="00BA38C6"/>
    <w:rsid w:val="00BA42B7"/>
    <w:rsid w:val="00BA4564"/>
    <w:rsid w:val="00BA4715"/>
    <w:rsid w:val="00BA47D3"/>
    <w:rsid w:val="00BA4984"/>
    <w:rsid w:val="00BA4CF9"/>
    <w:rsid w:val="00BA4E1B"/>
    <w:rsid w:val="00BA4F08"/>
    <w:rsid w:val="00BA5356"/>
    <w:rsid w:val="00BA5BE0"/>
    <w:rsid w:val="00BA5D92"/>
    <w:rsid w:val="00BA5E69"/>
    <w:rsid w:val="00BA5EC4"/>
    <w:rsid w:val="00BA5F12"/>
    <w:rsid w:val="00BA6193"/>
    <w:rsid w:val="00BA64BC"/>
    <w:rsid w:val="00BA64D2"/>
    <w:rsid w:val="00BA69A3"/>
    <w:rsid w:val="00BA6C64"/>
    <w:rsid w:val="00BA6F7F"/>
    <w:rsid w:val="00BA7531"/>
    <w:rsid w:val="00BA7675"/>
    <w:rsid w:val="00BA76B3"/>
    <w:rsid w:val="00BA77ED"/>
    <w:rsid w:val="00BA78EE"/>
    <w:rsid w:val="00BA7934"/>
    <w:rsid w:val="00BA7C0E"/>
    <w:rsid w:val="00BB0222"/>
    <w:rsid w:val="00BB0509"/>
    <w:rsid w:val="00BB0567"/>
    <w:rsid w:val="00BB068B"/>
    <w:rsid w:val="00BB077F"/>
    <w:rsid w:val="00BB0A25"/>
    <w:rsid w:val="00BB0BBD"/>
    <w:rsid w:val="00BB0ED1"/>
    <w:rsid w:val="00BB0F20"/>
    <w:rsid w:val="00BB10BF"/>
    <w:rsid w:val="00BB19A5"/>
    <w:rsid w:val="00BB1D1D"/>
    <w:rsid w:val="00BB1EB6"/>
    <w:rsid w:val="00BB1F98"/>
    <w:rsid w:val="00BB24FF"/>
    <w:rsid w:val="00BB2591"/>
    <w:rsid w:val="00BB28E9"/>
    <w:rsid w:val="00BB2C48"/>
    <w:rsid w:val="00BB3096"/>
    <w:rsid w:val="00BB36C2"/>
    <w:rsid w:val="00BB3783"/>
    <w:rsid w:val="00BB396B"/>
    <w:rsid w:val="00BB3AE3"/>
    <w:rsid w:val="00BB3FF1"/>
    <w:rsid w:val="00BB4188"/>
    <w:rsid w:val="00BB4282"/>
    <w:rsid w:val="00BB4670"/>
    <w:rsid w:val="00BB46EF"/>
    <w:rsid w:val="00BB4A7C"/>
    <w:rsid w:val="00BB4B76"/>
    <w:rsid w:val="00BB4E9A"/>
    <w:rsid w:val="00BB512B"/>
    <w:rsid w:val="00BB5229"/>
    <w:rsid w:val="00BB5273"/>
    <w:rsid w:val="00BB52A0"/>
    <w:rsid w:val="00BB53AF"/>
    <w:rsid w:val="00BB5445"/>
    <w:rsid w:val="00BB55E3"/>
    <w:rsid w:val="00BB564B"/>
    <w:rsid w:val="00BB564E"/>
    <w:rsid w:val="00BB58ED"/>
    <w:rsid w:val="00BB5E0B"/>
    <w:rsid w:val="00BB602A"/>
    <w:rsid w:val="00BB603E"/>
    <w:rsid w:val="00BB60A9"/>
    <w:rsid w:val="00BB6139"/>
    <w:rsid w:val="00BB61B3"/>
    <w:rsid w:val="00BB63C6"/>
    <w:rsid w:val="00BB6A3C"/>
    <w:rsid w:val="00BB6ABE"/>
    <w:rsid w:val="00BB6D1D"/>
    <w:rsid w:val="00BB6EE6"/>
    <w:rsid w:val="00BB72CF"/>
    <w:rsid w:val="00BB7462"/>
    <w:rsid w:val="00BB76B3"/>
    <w:rsid w:val="00BB7851"/>
    <w:rsid w:val="00BC0531"/>
    <w:rsid w:val="00BC0680"/>
    <w:rsid w:val="00BC0689"/>
    <w:rsid w:val="00BC0843"/>
    <w:rsid w:val="00BC0886"/>
    <w:rsid w:val="00BC09EA"/>
    <w:rsid w:val="00BC0E86"/>
    <w:rsid w:val="00BC106A"/>
    <w:rsid w:val="00BC1175"/>
    <w:rsid w:val="00BC1ACA"/>
    <w:rsid w:val="00BC1B6C"/>
    <w:rsid w:val="00BC1C2F"/>
    <w:rsid w:val="00BC1C4D"/>
    <w:rsid w:val="00BC1E68"/>
    <w:rsid w:val="00BC1F35"/>
    <w:rsid w:val="00BC21CA"/>
    <w:rsid w:val="00BC22AB"/>
    <w:rsid w:val="00BC2443"/>
    <w:rsid w:val="00BC2507"/>
    <w:rsid w:val="00BC2A7D"/>
    <w:rsid w:val="00BC2B66"/>
    <w:rsid w:val="00BC3513"/>
    <w:rsid w:val="00BC3691"/>
    <w:rsid w:val="00BC36DE"/>
    <w:rsid w:val="00BC3C57"/>
    <w:rsid w:val="00BC4116"/>
    <w:rsid w:val="00BC41EC"/>
    <w:rsid w:val="00BC4212"/>
    <w:rsid w:val="00BC4235"/>
    <w:rsid w:val="00BC43F2"/>
    <w:rsid w:val="00BC484C"/>
    <w:rsid w:val="00BC48DA"/>
    <w:rsid w:val="00BC4B37"/>
    <w:rsid w:val="00BC4B95"/>
    <w:rsid w:val="00BC4D90"/>
    <w:rsid w:val="00BC4F1C"/>
    <w:rsid w:val="00BC5440"/>
    <w:rsid w:val="00BC56BB"/>
    <w:rsid w:val="00BC58FE"/>
    <w:rsid w:val="00BC59A6"/>
    <w:rsid w:val="00BC5B18"/>
    <w:rsid w:val="00BC65A3"/>
    <w:rsid w:val="00BC662B"/>
    <w:rsid w:val="00BC6774"/>
    <w:rsid w:val="00BC6DA9"/>
    <w:rsid w:val="00BC6FB9"/>
    <w:rsid w:val="00BC707D"/>
    <w:rsid w:val="00BC753A"/>
    <w:rsid w:val="00BC775B"/>
    <w:rsid w:val="00BC7B08"/>
    <w:rsid w:val="00BC7E57"/>
    <w:rsid w:val="00BD0BA5"/>
    <w:rsid w:val="00BD0C6C"/>
    <w:rsid w:val="00BD116F"/>
    <w:rsid w:val="00BD1826"/>
    <w:rsid w:val="00BD1864"/>
    <w:rsid w:val="00BD18C2"/>
    <w:rsid w:val="00BD1986"/>
    <w:rsid w:val="00BD19E1"/>
    <w:rsid w:val="00BD1A59"/>
    <w:rsid w:val="00BD1F97"/>
    <w:rsid w:val="00BD225A"/>
    <w:rsid w:val="00BD2770"/>
    <w:rsid w:val="00BD281A"/>
    <w:rsid w:val="00BD2A3F"/>
    <w:rsid w:val="00BD2C26"/>
    <w:rsid w:val="00BD304B"/>
    <w:rsid w:val="00BD30AE"/>
    <w:rsid w:val="00BD339A"/>
    <w:rsid w:val="00BD343C"/>
    <w:rsid w:val="00BD355B"/>
    <w:rsid w:val="00BD3656"/>
    <w:rsid w:val="00BD36E3"/>
    <w:rsid w:val="00BD3AE1"/>
    <w:rsid w:val="00BD3B11"/>
    <w:rsid w:val="00BD3CA1"/>
    <w:rsid w:val="00BD3E37"/>
    <w:rsid w:val="00BD3F7E"/>
    <w:rsid w:val="00BD4271"/>
    <w:rsid w:val="00BD4348"/>
    <w:rsid w:val="00BD44A6"/>
    <w:rsid w:val="00BD4871"/>
    <w:rsid w:val="00BD4E4F"/>
    <w:rsid w:val="00BD5331"/>
    <w:rsid w:val="00BD5765"/>
    <w:rsid w:val="00BD5A64"/>
    <w:rsid w:val="00BD5ADC"/>
    <w:rsid w:val="00BD60DD"/>
    <w:rsid w:val="00BD65E1"/>
    <w:rsid w:val="00BD6E7A"/>
    <w:rsid w:val="00BD7534"/>
    <w:rsid w:val="00BD762A"/>
    <w:rsid w:val="00BD7698"/>
    <w:rsid w:val="00BD76C8"/>
    <w:rsid w:val="00BD7B2A"/>
    <w:rsid w:val="00BE0201"/>
    <w:rsid w:val="00BE050A"/>
    <w:rsid w:val="00BE08D2"/>
    <w:rsid w:val="00BE0B79"/>
    <w:rsid w:val="00BE1325"/>
    <w:rsid w:val="00BE147D"/>
    <w:rsid w:val="00BE1655"/>
    <w:rsid w:val="00BE19B5"/>
    <w:rsid w:val="00BE2036"/>
    <w:rsid w:val="00BE257E"/>
    <w:rsid w:val="00BE2BA2"/>
    <w:rsid w:val="00BE2C14"/>
    <w:rsid w:val="00BE345F"/>
    <w:rsid w:val="00BE3466"/>
    <w:rsid w:val="00BE3468"/>
    <w:rsid w:val="00BE35F5"/>
    <w:rsid w:val="00BE3813"/>
    <w:rsid w:val="00BE3C55"/>
    <w:rsid w:val="00BE499B"/>
    <w:rsid w:val="00BE4A47"/>
    <w:rsid w:val="00BE4E4E"/>
    <w:rsid w:val="00BE5321"/>
    <w:rsid w:val="00BE5557"/>
    <w:rsid w:val="00BE5815"/>
    <w:rsid w:val="00BE5883"/>
    <w:rsid w:val="00BE5C21"/>
    <w:rsid w:val="00BE5CB1"/>
    <w:rsid w:val="00BE5DF5"/>
    <w:rsid w:val="00BE5F8E"/>
    <w:rsid w:val="00BE5F99"/>
    <w:rsid w:val="00BE6001"/>
    <w:rsid w:val="00BE6339"/>
    <w:rsid w:val="00BE6906"/>
    <w:rsid w:val="00BE694A"/>
    <w:rsid w:val="00BE6D5F"/>
    <w:rsid w:val="00BE6D8C"/>
    <w:rsid w:val="00BE6E34"/>
    <w:rsid w:val="00BE71C8"/>
    <w:rsid w:val="00BE75EF"/>
    <w:rsid w:val="00BE7940"/>
    <w:rsid w:val="00BF022D"/>
    <w:rsid w:val="00BF02DB"/>
    <w:rsid w:val="00BF0567"/>
    <w:rsid w:val="00BF05E5"/>
    <w:rsid w:val="00BF06D5"/>
    <w:rsid w:val="00BF0DA4"/>
    <w:rsid w:val="00BF0DD9"/>
    <w:rsid w:val="00BF1004"/>
    <w:rsid w:val="00BF10B1"/>
    <w:rsid w:val="00BF115A"/>
    <w:rsid w:val="00BF1297"/>
    <w:rsid w:val="00BF1632"/>
    <w:rsid w:val="00BF1794"/>
    <w:rsid w:val="00BF181B"/>
    <w:rsid w:val="00BF189E"/>
    <w:rsid w:val="00BF194C"/>
    <w:rsid w:val="00BF1F82"/>
    <w:rsid w:val="00BF20B6"/>
    <w:rsid w:val="00BF2248"/>
    <w:rsid w:val="00BF25EB"/>
    <w:rsid w:val="00BF2628"/>
    <w:rsid w:val="00BF2C2A"/>
    <w:rsid w:val="00BF3193"/>
    <w:rsid w:val="00BF32D5"/>
    <w:rsid w:val="00BF38A4"/>
    <w:rsid w:val="00BF3D53"/>
    <w:rsid w:val="00BF3F85"/>
    <w:rsid w:val="00BF4886"/>
    <w:rsid w:val="00BF4895"/>
    <w:rsid w:val="00BF4A30"/>
    <w:rsid w:val="00BF4A7F"/>
    <w:rsid w:val="00BF4BB1"/>
    <w:rsid w:val="00BF4C1D"/>
    <w:rsid w:val="00BF4C9A"/>
    <w:rsid w:val="00BF4CA2"/>
    <w:rsid w:val="00BF4D23"/>
    <w:rsid w:val="00BF4D7B"/>
    <w:rsid w:val="00BF5098"/>
    <w:rsid w:val="00BF55B4"/>
    <w:rsid w:val="00BF57E1"/>
    <w:rsid w:val="00BF57F4"/>
    <w:rsid w:val="00BF5B52"/>
    <w:rsid w:val="00BF5B99"/>
    <w:rsid w:val="00BF5F1B"/>
    <w:rsid w:val="00BF60A1"/>
    <w:rsid w:val="00BF618A"/>
    <w:rsid w:val="00BF6304"/>
    <w:rsid w:val="00BF6715"/>
    <w:rsid w:val="00BF69F5"/>
    <w:rsid w:val="00BF6B2D"/>
    <w:rsid w:val="00BF6C41"/>
    <w:rsid w:val="00BF701E"/>
    <w:rsid w:val="00BF7163"/>
    <w:rsid w:val="00BF79F5"/>
    <w:rsid w:val="00BF7DC3"/>
    <w:rsid w:val="00C00177"/>
    <w:rsid w:val="00C001B8"/>
    <w:rsid w:val="00C00D61"/>
    <w:rsid w:val="00C01002"/>
    <w:rsid w:val="00C0118A"/>
    <w:rsid w:val="00C015DA"/>
    <w:rsid w:val="00C01A0B"/>
    <w:rsid w:val="00C01BAA"/>
    <w:rsid w:val="00C01CAA"/>
    <w:rsid w:val="00C01DD9"/>
    <w:rsid w:val="00C01DE8"/>
    <w:rsid w:val="00C02044"/>
    <w:rsid w:val="00C02143"/>
    <w:rsid w:val="00C02348"/>
    <w:rsid w:val="00C02980"/>
    <w:rsid w:val="00C02B50"/>
    <w:rsid w:val="00C02C5C"/>
    <w:rsid w:val="00C02CB2"/>
    <w:rsid w:val="00C02DBC"/>
    <w:rsid w:val="00C02ECE"/>
    <w:rsid w:val="00C02F08"/>
    <w:rsid w:val="00C03055"/>
    <w:rsid w:val="00C032AD"/>
    <w:rsid w:val="00C034E8"/>
    <w:rsid w:val="00C0392A"/>
    <w:rsid w:val="00C03D05"/>
    <w:rsid w:val="00C04421"/>
    <w:rsid w:val="00C04851"/>
    <w:rsid w:val="00C04C52"/>
    <w:rsid w:val="00C04C78"/>
    <w:rsid w:val="00C050B6"/>
    <w:rsid w:val="00C05C05"/>
    <w:rsid w:val="00C06333"/>
    <w:rsid w:val="00C06AA7"/>
    <w:rsid w:val="00C06E10"/>
    <w:rsid w:val="00C07389"/>
    <w:rsid w:val="00C0746E"/>
    <w:rsid w:val="00C07480"/>
    <w:rsid w:val="00C07841"/>
    <w:rsid w:val="00C07926"/>
    <w:rsid w:val="00C07F6D"/>
    <w:rsid w:val="00C10093"/>
    <w:rsid w:val="00C100BF"/>
    <w:rsid w:val="00C1031E"/>
    <w:rsid w:val="00C10F59"/>
    <w:rsid w:val="00C112FA"/>
    <w:rsid w:val="00C11590"/>
    <w:rsid w:val="00C11781"/>
    <w:rsid w:val="00C117CD"/>
    <w:rsid w:val="00C11CF3"/>
    <w:rsid w:val="00C11FB9"/>
    <w:rsid w:val="00C1218F"/>
    <w:rsid w:val="00C1297D"/>
    <w:rsid w:val="00C12992"/>
    <w:rsid w:val="00C12B08"/>
    <w:rsid w:val="00C12C6A"/>
    <w:rsid w:val="00C12E02"/>
    <w:rsid w:val="00C12F94"/>
    <w:rsid w:val="00C13153"/>
    <w:rsid w:val="00C1330F"/>
    <w:rsid w:val="00C1358E"/>
    <w:rsid w:val="00C135D0"/>
    <w:rsid w:val="00C1380E"/>
    <w:rsid w:val="00C14259"/>
    <w:rsid w:val="00C142A5"/>
    <w:rsid w:val="00C14635"/>
    <w:rsid w:val="00C14A63"/>
    <w:rsid w:val="00C14C30"/>
    <w:rsid w:val="00C15043"/>
    <w:rsid w:val="00C1515B"/>
    <w:rsid w:val="00C151C4"/>
    <w:rsid w:val="00C154F0"/>
    <w:rsid w:val="00C1554C"/>
    <w:rsid w:val="00C155C9"/>
    <w:rsid w:val="00C159E4"/>
    <w:rsid w:val="00C15B94"/>
    <w:rsid w:val="00C15C57"/>
    <w:rsid w:val="00C15F5F"/>
    <w:rsid w:val="00C15FA5"/>
    <w:rsid w:val="00C15FDB"/>
    <w:rsid w:val="00C16074"/>
    <w:rsid w:val="00C16334"/>
    <w:rsid w:val="00C1682F"/>
    <w:rsid w:val="00C1698B"/>
    <w:rsid w:val="00C16CBC"/>
    <w:rsid w:val="00C16E25"/>
    <w:rsid w:val="00C16FBF"/>
    <w:rsid w:val="00C16FEF"/>
    <w:rsid w:val="00C177F1"/>
    <w:rsid w:val="00C179D5"/>
    <w:rsid w:val="00C17B3F"/>
    <w:rsid w:val="00C17F20"/>
    <w:rsid w:val="00C20157"/>
    <w:rsid w:val="00C2025F"/>
    <w:rsid w:val="00C20B83"/>
    <w:rsid w:val="00C20C5F"/>
    <w:rsid w:val="00C21440"/>
    <w:rsid w:val="00C21645"/>
    <w:rsid w:val="00C21A50"/>
    <w:rsid w:val="00C21E72"/>
    <w:rsid w:val="00C21ED5"/>
    <w:rsid w:val="00C21ED8"/>
    <w:rsid w:val="00C22214"/>
    <w:rsid w:val="00C22536"/>
    <w:rsid w:val="00C227F3"/>
    <w:rsid w:val="00C22B8E"/>
    <w:rsid w:val="00C22D2C"/>
    <w:rsid w:val="00C23903"/>
    <w:rsid w:val="00C23C6F"/>
    <w:rsid w:val="00C23FB1"/>
    <w:rsid w:val="00C240C1"/>
    <w:rsid w:val="00C24370"/>
    <w:rsid w:val="00C2458F"/>
    <w:rsid w:val="00C24645"/>
    <w:rsid w:val="00C24724"/>
    <w:rsid w:val="00C24B31"/>
    <w:rsid w:val="00C24F80"/>
    <w:rsid w:val="00C250FF"/>
    <w:rsid w:val="00C25105"/>
    <w:rsid w:val="00C2515C"/>
    <w:rsid w:val="00C25301"/>
    <w:rsid w:val="00C2558C"/>
    <w:rsid w:val="00C2589F"/>
    <w:rsid w:val="00C259FC"/>
    <w:rsid w:val="00C25D6C"/>
    <w:rsid w:val="00C261E4"/>
    <w:rsid w:val="00C26942"/>
    <w:rsid w:val="00C26B5A"/>
    <w:rsid w:val="00C26C6C"/>
    <w:rsid w:val="00C26D82"/>
    <w:rsid w:val="00C273D5"/>
    <w:rsid w:val="00C27401"/>
    <w:rsid w:val="00C2760C"/>
    <w:rsid w:val="00C27B9C"/>
    <w:rsid w:val="00C27C22"/>
    <w:rsid w:val="00C27FF6"/>
    <w:rsid w:val="00C3000D"/>
    <w:rsid w:val="00C3034B"/>
    <w:rsid w:val="00C30519"/>
    <w:rsid w:val="00C3059D"/>
    <w:rsid w:val="00C30643"/>
    <w:rsid w:val="00C30D6D"/>
    <w:rsid w:val="00C3119F"/>
    <w:rsid w:val="00C31262"/>
    <w:rsid w:val="00C31720"/>
    <w:rsid w:val="00C31F21"/>
    <w:rsid w:val="00C31FC5"/>
    <w:rsid w:val="00C320A8"/>
    <w:rsid w:val="00C32771"/>
    <w:rsid w:val="00C32797"/>
    <w:rsid w:val="00C332A2"/>
    <w:rsid w:val="00C33708"/>
    <w:rsid w:val="00C33A05"/>
    <w:rsid w:val="00C34178"/>
    <w:rsid w:val="00C34278"/>
    <w:rsid w:val="00C3434C"/>
    <w:rsid w:val="00C343CA"/>
    <w:rsid w:val="00C3445C"/>
    <w:rsid w:val="00C3449D"/>
    <w:rsid w:val="00C346AE"/>
    <w:rsid w:val="00C346F2"/>
    <w:rsid w:val="00C347AA"/>
    <w:rsid w:val="00C34B5C"/>
    <w:rsid w:val="00C34DB8"/>
    <w:rsid w:val="00C34E8F"/>
    <w:rsid w:val="00C34ECD"/>
    <w:rsid w:val="00C35257"/>
    <w:rsid w:val="00C3532E"/>
    <w:rsid w:val="00C357C3"/>
    <w:rsid w:val="00C36012"/>
    <w:rsid w:val="00C36178"/>
    <w:rsid w:val="00C364DA"/>
    <w:rsid w:val="00C36AD8"/>
    <w:rsid w:val="00C36C86"/>
    <w:rsid w:val="00C36E78"/>
    <w:rsid w:val="00C36EAA"/>
    <w:rsid w:val="00C37144"/>
    <w:rsid w:val="00C37A8C"/>
    <w:rsid w:val="00C37BE0"/>
    <w:rsid w:val="00C37C55"/>
    <w:rsid w:val="00C37CF0"/>
    <w:rsid w:val="00C40583"/>
    <w:rsid w:val="00C40941"/>
    <w:rsid w:val="00C40A78"/>
    <w:rsid w:val="00C40C39"/>
    <w:rsid w:val="00C40F98"/>
    <w:rsid w:val="00C40FF1"/>
    <w:rsid w:val="00C41473"/>
    <w:rsid w:val="00C41D46"/>
    <w:rsid w:val="00C41F25"/>
    <w:rsid w:val="00C4212D"/>
    <w:rsid w:val="00C421E7"/>
    <w:rsid w:val="00C42489"/>
    <w:rsid w:val="00C424C3"/>
    <w:rsid w:val="00C4285B"/>
    <w:rsid w:val="00C42A6D"/>
    <w:rsid w:val="00C42BCB"/>
    <w:rsid w:val="00C42BCF"/>
    <w:rsid w:val="00C42FB5"/>
    <w:rsid w:val="00C43012"/>
    <w:rsid w:val="00C4338C"/>
    <w:rsid w:val="00C4339A"/>
    <w:rsid w:val="00C437B9"/>
    <w:rsid w:val="00C43808"/>
    <w:rsid w:val="00C43839"/>
    <w:rsid w:val="00C438EF"/>
    <w:rsid w:val="00C4396F"/>
    <w:rsid w:val="00C43BF4"/>
    <w:rsid w:val="00C43D68"/>
    <w:rsid w:val="00C4413F"/>
    <w:rsid w:val="00C44273"/>
    <w:rsid w:val="00C4443D"/>
    <w:rsid w:val="00C4458C"/>
    <w:rsid w:val="00C446A6"/>
    <w:rsid w:val="00C449C8"/>
    <w:rsid w:val="00C44B4D"/>
    <w:rsid w:val="00C44E4C"/>
    <w:rsid w:val="00C44E5C"/>
    <w:rsid w:val="00C45000"/>
    <w:rsid w:val="00C45003"/>
    <w:rsid w:val="00C4529C"/>
    <w:rsid w:val="00C456F7"/>
    <w:rsid w:val="00C4570F"/>
    <w:rsid w:val="00C457A1"/>
    <w:rsid w:val="00C45803"/>
    <w:rsid w:val="00C45F6B"/>
    <w:rsid w:val="00C463FB"/>
    <w:rsid w:val="00C469FE"/>
    <w:rsid w:val="00C46C31"/>
    <w:rsid w:val="00C46ED0"/>
    <w:rsid w:val="00C4726B"/>
    <w:rsid w:val="00C474A8"/>
    <w:rsid w:val="00C474DC"/>
    <w:rsid w:val="00C4794B"/>
    <w:rsid w:val="00C47954"/>
    <w:rsid w:val="00C47DCC"/>
    <w:rsid w:val="00C47E82"/>
    <w:rsid w:val="00C47FAB"/>
    <w:rsid w:val="00C500B0"/>
    <w:rsid w:val="00C50498"/>
    <w:rsid w:val="00C50520"/>
    <w:rsid w:val="00C505C5"/>
    <w:rsid w:val="00C5065C"/>
    <w:rsid w:val="00C508AB"/>
    <w:rsid w:val="00C51142"/>
    <w:rsid w:val="00C5129A"/>
    <w:rsid w:val="00C5133A"/>
    <w:rsid w:val="00C51500"/>
    <w:rsid w:val="00C5161C"/>
    <w:rsid w:val="00C51943"/>
    <w:rsid w:val="00C51CE8"/>
    <w:rsid w:val="00C51D49"/>
    <w:rsid w:val="00C51D51"/>
    <w:rsid w:val="00C51E54"/>
    <w:rsid w:val="00C51F72"/>
    <w:rsid w:val="00C5212C"/>
    <w:rsid w:val="00C52BB0"/>
    <w:rsid w:val="00C52E9F"/>
    <w:rsid w:val="00C530B9"/>
    <w:rsid w:val="00C53246"/>
    <w:rsid w:val="00C53361"/>
    <w:rsid w:val="00C53583"/>
    <w:rsid w:val="00C53DFA"/>
    <w:rsid w:val="00C53E3C"/>
    <w:rsid w:val="00C53ED3"/>
    <w:rsid w:val="00C54119"/>
    <w:rsid w:val="00C542C7"/>
    <w:rsid w:val="00C549C1"/>
    <w:rsid w:val="00C54B02"/>
    <w:rsid w:val="00C55251"/>
    <w:rsid w:val="00C555AA"/>
    <w:rsid w:val="00C55714"/>
    <w:rsid w:val="00C55D79"/>
    <w:rsid w:val="00C563B4"/>
    <w:rsid w:val="00C56638"/>
    <w:rsid w:val="00C5675F"/>
    <w:rsid w:val="00C569A2"/>
    <w:rsid w:val="00C569E3"/>
    <w:rsid w:val="00C56CA8"/>
    <w:rsid w:val="00C5703B"/>
    <w:rsid w:val="00C5730B"/>
    <w:rsid w:val="00C57766"/>
    <w:rsid w:val="00C578B6"/>
    <w:rsid w:val="00C57E8C"/>
    <w:rsid w:val="00C601B1"/>
    <w:rsid w:val="00C6022D"/>
    <w:rsid w:val="00C60318"/>
    <w:rsid w:val="00C60D89"/>
    <w:rsid w:val="00C6103E"/>
    <w:rsid w:val="00C6184E"/>
    <w:rsid w:val="00C61BE0"/>
    <w:rsid w:val="00C61E16"/>
    <w:rsid w:val="00C61FA2"/>
    <w:rsid w:val="00C622CB"/>
    <w:rsid w:val="00C62552"/>
    <w:rsid w:val="00C62FCC"/>
    <w:rsid w:val="00C63045"/>
    <w:rsid w:val="00C630FD"/>
    <w:rsid w:val="00C63153"/>
    <w:rsid w:val="00C631B7"/>
    <w:rsid w:val="00C6370F"/>
    <w:rsid w:val="00C6375F"/>
    <w:rsid w:val="00C638E7"/>
    <w:rsid w:val="00C63BCE"/>
    <w:rsid w:val="00C63C7A"/>
    <w:rsid w:val="00C63D86"/>
    <w:rsid w:val="00C63DA1"/>
    <w:rsid w:val="00C642F8"/>
    <w:rsid w:val="00C64940"/>
    <w:rsid w:val="00C64B34"/>
    <w:rsid w:val="00C64D0A"/>
    <w:rsid w:val="00C65189"/>
    <w:rsid w:val="00C65195"/>
    <w:rsid w:val="00C655A7"/>
    <w:rsid w:val="00C65784"/>
    <w:rsid w:val="00C65A4C"/>
    <w:rsid w:val="00C65A5C"/>
    <w:rsid w:val="00C65D1E"/>
    <w:rsid w:val="00C65E31"/>
    <w:rsid w:val="00C65E73"/>
    <w:rsid w:val="00C65EA5"/>
    <w:rsid w:val="00C65FE3"/>
    <w:rsid w:val="00C664F8"/>
    <w:rsid w:val="00C66650"/>
    <w:rsid w:val="00C669EE"/>
    <w:rsid w:val="00C66C15"/>
    <w:rsid w:val="00C66DA6"/>
    <w:rsid w:val="00C66E97"/>
    <w:rsid w:val="00C6700B"/>
    <w:rsid w:val="00C672DE"/>
    <w:rsid w:val="00C672FB"/>
    <w:rsid w:val="00C67566"/>
    <w:rsid w:val="00C6798F"/>
    <w:rsid w:val="00C67A41"/>
    <w:rsid w:val="00C67ABF"/>
    <w:rsid w:val="00C67F3B"/>
    <w:rsid w:val="00C705AC"/>
    <w:rsid w:val="00C7082C"/>
    <w:rsid w:val="00C70A2E"/>
    <w:rsid w:val="00C70DFB"/>
    <w:rsid w:val="00C70F06"/>
    <w:rsid w:val="00C70FD8"/>
    <w:rsid w:val="00C7102C"/>
    <w:rsid w:val="00C71037"/>
    <w:rsid w:val="00C71450"/>
    <w:rsid w:val="00C714BC"/>
    <w:rsid w:val="00C715F1"/>
    <w:rsid w:val="00C7186F"/>
    <w:rsid w:val="00C71A03"/>
    <w:rsid w:val="00C71F25"/>
    <w:rsid w:val="00C725DD"/>
    <w:rsid w:val="00C7283A"/>
    <w:rsid w:val="00C729D0"/>
    <w:rsid w:val="00C72A4F"/>
    <w:rsid w:val="00C73060"/>
    <w:rsid w:val="00C73C2B"/>
    <w:rsid w:val="00C73E5D"/>
    <w:rsid w:val="00C74160"/>
    <w:rsid w:val="00C7484A"/>
    <w:rsid w:val="00C748AE"/>
    <w:rsid w:val="00C74B4A"/>
    <w:rsid w:val="00C75047"/>
    <w:rsid w:val="00C757B2"/>
    <w:rsid w:val="00C758A1"/>
    <w:rsid w:val="00C75A2C"/>
    <w:rsid w:val="00C75AA9"/>
    <w:rsid w:val="00C75DC4"/>
    <w:rsid w:val="00C75E75"/>
    <w:rsid w:val="00C75F36"/>
    <w:rsid w:val="00C761B3"/>
    <w:rsid w:val="00C762D0"/>
    <w:rsid w:val="00C76333"/>
    <w:rsid w:val="00C7657B"/>
    <w:rsid w:val="00C766B2"/>
    <w:rsid w:val="00C7679F"/>
    <w:rsid w:val="00C769FE"/>
    <w:rsid w:val="00C76A27"/>
    <w:rsid w:val="00C76A70"/>
    <w:rsid w:val="00C7702B"/>
    <w:rsid w:val="00C77300"/>
    <w:rsid w:val="00C773CE"/>
    <w:rsid w:val="00C7752E"/>
    <w:rsid w:val="00C77888"/>
    <w:rsid w:val="00C77AC5"/>
    <w:rsid w:val="00C77BDC"/>
    <w:rsid w:val="00C77BEC"/>
    <w:rsid w:val="00C77F36"/>
    <w:rsid w:val="00C8068E"/>
    <w:rsid w:val="00C80804"/>
    <w:rsid w:val="00C80E01"/>
    <w:rsid w:val="00C80EB8"/>
    <w:rsid w:val="00C80EC3"/>
    <w:rsid w:val="00C815A2"/>
    <w:rsid w:val="00C81AA0"/>
    <w:rsid w:val="00C8230A"/>
    <w:rsid w:val="00C82315"/>
    <w:rsid w:val="00C82346"/>
    <w:rsid w:val="00C82452"/>
    <w:rsid w:val="00C82705"/>
    <w:rsid w:val="00C828C7"/>
    <w:rsid w:val="00C82B3A"/>
    <w:rsid w:val="00C8357D"/>
    <w:rsid w:val="00C83763"/>
    <w:rsid w:val="00C838C6"/>
    <w:rsid w:val="00C8396A"/>
    <w:rsid w:val="00C83D45"/>
    <w:rsid w:val="00C84366"/>
    <w:rsid w:val="00C84541"/>
    <w:rsid w:val="00C84595"/>
    <w:rsid w:val="00C8459C"/>
    <w:rsid w:val="00C846BF"/>
    <w:rsid w:val="00C8470B"/>
    <w:rsid w:val="00C84789"/>
    <w:rsid w:val="00C8478F"/>
    <w:rsid w:val="00C847C6"/>
    <w:rsid w:val="00C84A1A"/>
    <w:rsid w:val="00C84B15"/>
    <w:rsid w:val="00C84CC0"/>
    <w:rsid w:val="00C84DBE"/>
    <w:rsid w:val="00C84E37"/>
    <w:rsid w:val="00C85751"/>
    <w:rsid w:val="00C85C10"/>
    <w:rsid w:val="00C85C34"/>
    <w:rsid w:val="00C85F5C"/>
    <w:rsid w:val="00C85FCE"/>
    <w:rsid w:val="00C867BE"/>
    <w:rsid w:val="00C86B44"/>
    <w:rsid w:val="00C86D3F"/>
    <w:rsid w:val="00C87152"/>
    <w:rsid w:val="00C87394"/>
    <w:rsid w:val="00C87436"/>
    <w:rsid w:val="00C87538"/>
    <w:rsid w:val="00C877A0"/>
    <w:rsid w:val="00C87972"/>
    <w:rsid w:val="00C87A88"/>
    <w:rsid w:val="00C90898"/>
    <w:rsid w:val="00C90B7C"/>
    <w:rsid w:val="00C90D30"/>
    <w:rsid w:val="00C919B2"/>
    <w:rsid w:val="00C91A4E"/>
    <w:rsid w:val="00C92197"/>
    <w:rsid w:val="00C921AF"/>
    <w:rsid w:val="00C92830"/>
    <w:rsid w:val="00C92958"/>
    <w:rsid w:val="00C92975"/>
    <w:rsid w:val="00C92E02"/>
    <w:rsid w:val="00C93266"/>
    <w:rsid w:val="00C93377"/>
    <w:rsid w:val="00C933C7"/>
    <w:rsid w:val="00C934BB"/>
    <w:rsid w:val="00C9359B"/>
    <w:rsid w:val="00C93841"/>
    <w:rsid w:val="00C93959"/>
    <w:rsid w:val="00C93D41"/>
    <w:rsid w:val="00C93DE3"/>
    <w:rsid w:val="00C940A8"/>
    <w:rsid w:val="00C941A5"/>
    <w:rsid w:val="00C94726"/>
    <w:rsid w:val="00C9496F"/>
    <w:rsid w:val="00C94E7F"/>
    <w:rsid w:val="00C94F68"/>
    <w:rsid w:val="00C95C9C"/>
    <w:rsid w:val="00C95E83"/>
    <w:rsid w:val="00C95ECD"/>
    <w:rsid w:val="00C96480"/>
    <w:rsid w:val="00C96825"/>
    <w:rsid w:val="00C96A67"/>
    <w:rsid w:val="00C96A86"/>
    <w:rsid w:val="00C96B02"/>
    <w:rsid w:val="00C96CB7"/>
    <w:rsid w:val="00C97309"/>
    <w:rsid w:val="00C97766"/>
    <w:rsid w:val="00C97C5B"/>
    <w:rsid w:val="00C97FB6"/>
    <w:rsid w:val="00CA0412"/>
    <w:rsid w:val="00CA062C"/>
    <w:rsid w:val="00CA06A6"/>
    <w:rsid w:val="00CA0A18"/>
    <w:rsid w:val="00CA0ACF"/>
    <w:rsid w:val="00CA1283"/>
    <w:rsid w:val="00CA14B1"/>
    <w:rsid w:val="00CA16E9"/>
    <w:rsid w:val="00CA19A4"/>
    <w:rsid w:val="00CA1A55"/>
    <w:rsid w:val="00CA1DCA"/>
    <w:rsid w:val="00CA209B"/>
    <w:rsid w:val="00CA225A"/>
    <w:rsid w:val="00CA2301"/>
    <w:rsid w:val="00CA2329"/>
    <w:rsid w:val="00CA24BC"/>
    <w:rsid w:val="00CA2573"/>
    <w:rsid w:val="00CA2580"/>
    <w:rsid w:val="00CA2995"/>
    <w:rsid w:val="00CA327B"/>
    <w:rsid w:val="00CA32ED"/>
    <w:rsid w:val="00CA367E"/>
    <w:rsid w:val="00CA3B53"/>
    <w:rsid w:val="00CA3BB7"/>
    <w:rsid w:val="00CA3D0F"/>
    <w:rsid w:val="00CA3DF8"/>
    <w:rsid w:val="00CA416A"/>
    <w:rsid w:val="00CA4259"/>
    <w:rsid w:val="00CA4334"/>
    <w:rsid w:val="00CA43E4"/>
    <w:rsid w:val="00CA44D9"/>
    <w:rsid w:val="00CA4785"/>
    <w:rsid w:val="00CA48D7"/>
    <w:rsid w:val="00CA492D"/>
    <w:rsid w:val="00CA4B3D"/>
    <w:rsid w:val="00CA4E36"/>
    <w:rsid w:val="00CA4F59"/>
    <w:rsid w:val="00CA50E2"/>
    <w:rsid w:val="00CA5398"/>
    <w:rsid w:val="00CA5ACC"/>
    <w:rsid w:val="00CA5D04"/>
    <w:rsid w:val="00CA680B"/>
    <w:rsid w:val="00CA689C"/>
    <w:rsid w:val="00CA6F57"/>
    <w:rsid w:val="00CA715E"/>
    <w:rsid w:val="00CA7206"/>
    <w:rsid w:val="00CA76E2"/>
    <w:rsid w:val="00CA785F"/>
    <w:rsid w:val="00CA7A22"/>
    <w:rsid w:val="00CA7FE4"/>
    <w:rsid w:val="00CB0538"/>
    <w:rsid w:val="00CB05C1"/>
    <w:rsid w:val="00CB0BA0"/>
    <w:rsid w:val="00CB0CF4"/>
    <w:rsid w:val="00CB0DD9"/>
    <w:rsid w:val="00CB0FE0"/>
    <w:rsid w:val="00CB1437"/>
    <w:rsid w:val="00CB149A"/>
    <w:rsid w:val="00CB196B"/>
    <w:rsid w:val="00CB1A6B"/>
    <w:rsid w:val="00CB1B81"/>
    <w:rsid w:val="00CB1BE5"/>
    <w:rsid w:val="00CB1E35"/>
    <w:rsid w:val="00CB20C4"/>
    <w:rsid w:val="00CB2533"/>
    <w:rsid w:val="00CB2633"/>
    <w:rsid w:val="00CB2899"/>
    <w:rsid w:val="00CB29EB"/>
    <w:rsid w:val="00CB2CBE"/>
    <w:rsid w:val="00CB2D5D"/>
    <w:rsid w:val="00CB2E5B"/>
    <w:rsid w:val="00CB344F"/>
    <w:rsid w:val="00CB36AB"/>
    <w:rsid w:val="00CB3855"/>
    <w:rsid w:val="00CB4109"/>
    <w:rsid w:val="00CB4209"/>
    <w:rsid w:val="00CB4296"/>
    <w:rsid w:val="00CB496C"/>
    <w:rsid w:val="00CB4A36"/>
    <w:rsid w:val="00CB5519"/>
    <w:rsid w:val="00CB586B"/>
    <w:rsid w:val="00CB5C18"/>
    <w:rsid w:val="00CB5EC0"/>
    <w:rsid w:val="00CB5EE2"/>
    <w:rsid w:val="00CB64CB"/>
    <w:rsid w:val="00CB662D"/>
    <w:rsid w:val="00CB6657"/>
    <w:rsid w:val="00CB6692"/>
    <w:rsid w:val="00CB6939"/>
    <w:rsid w:val="00CB6A76"/>
    <w:rsid w:val="00CB6D44"/>
    <w:rsid w:val="00CB6E79"/>
    <w:rsid w:val="00CB74F3"/>
    <w:rsid w:val="00CB756D"/>
    <w:rsid w:val="00CB764C"/>
    <w:rsid w:val="00CB7658"/>
    <w:rsid w:val="00CC0557"/>
    <w:rsid w:val="00CC0AEA"/>
    <w:rsid w:val="00CC1872"/>
    <w:rsid w:val="00CC1A0E"/>
    <w:rsid w:val="00CC24E3"/>
    <w:rsid w:val="00CC253F"/>
    <w:rsid w:val="00CC25DB"/>
    <w:rsid w:val="00CC2625"/>
    <w:rsid w:val="00CC26CC"/>
    <w:rsid w:val="00CC273E"/>
    <w:rsid w:val="00CC2E70"/>
    <w:rsid w:val="00CC32DB"/>
    <w:rsid w:val="00CC337F"/>
    <w:rsid w:val="00CC3B42"/>
    <w:rsid w:val="00CC3F0D"/>
    <w:rsid w:val="00CC3F6E"/>
    <w:rsid w:val="00CC4108"/>
    <w:rsid w:val="00CC4388"/>
    <w:rsid w:val="00CC43F2"/>
    <w:rsid w:val="00CC44DF"/>
    <w:rsid w:val="00CC4695"/>
    <w:rsid w:val="00CC47B2"/>
    <w:rsid w:val="00CC4811"/>
    <w:rsid w:val="00CC489D"/>
    <w:rsid w:val="00CC4C1C"/>
    <w:rsid w:val="00CC4F20"/>
    <w:rsid w:val="00CC51CA"/>
    <w:rsid w:val="00CC557C"/>
    <w:rsid w:val="00CC5747"/>
    <w:rsid w:val="00CC5E44"/>
    <w:rsid w:val="00CC6553"/>
    <w:rsid w:val="00CC66AF"/>
    <w:rsid w:val="00CC66F4"/>
    <w:rsid w:val="00CC6833"/>
    <w:rsid w:val="00CC6D2D"/>
    <w:rsid w:val="00CC6D7A"/>
    <w:rsid w:val="00CC7340"/>
    <w:rsid w:val="00CC7433"/>
    <w:rsid w:val="00CC7598"/>
    <w:rsid w:val="00CC764E"/>
    <w:rsid w:val="00CC78BE"/>
    <w:rsid w:val="00CC7C4E"/>
    <w:rsid w:val="00CC7F61"/>
    <w:rsid w:val="00CD002B"/>
    <w:rsid w:val="00CD0129"/>
    <w:rsid w:val="00CD01D8"/>
    <w:rsid w:val="00CD025C"/>
    <w:rsid w:val="00CD05EF"/>
    <w:rsid w:val="00CD0785"/>
    <w:rsid w:val="00CD0E1F"/>
    <w:rsid w:val="00CD14CE"/>
    <w:rsid w:val="00CD1892"/>
    <w:rsid w:val="00CD1E0A"/>
    <w:rsid w:val="00CD1ED8"/>
    <w:rsid w:val="00CD1F2D"/>
    <w:rsid w:val="00CD1F76"/>
    <w:rsid w:val="00CD20C7"/>
    <w:rsid w:val="00CD245E"/>
    <w:rsid w:val="00CD246D"/>
    <w:rsid w:val="00CD31C6"/>
    <w:rsid w:val="00CD3201"/>
    <w:rsid w:val="00CD35A0"/>
    <w:rsid w:val="00CD3794"/>
    <w:rsid w:val="00CD37D3"/>
    <w:rsid w:val="00CD38B7"/>
    <w:rsid w:val="00CD3D6E"/>
    <w:rsid w:val="00CD4067"/>
    <w:rsid w:val="00CD411A"/>
    <w:rsid w:val="00CD42E4"/>
    <w:rsid w:val="00CD484C"/>
    <w:rsid w:val="00CD4B9A"/>
    <w:rsid w:val="00CD4B9F"/>
    <w:rsid w:val="00CD4CCF"/>
    <w:rsid w:val="00CD4D9F"/>
    <w:rsid w:val="00CD5884"/>
    <w:rsid w:val="00CD5C2C"/>
    <w:rsid w:val="00CD5C4B"/>
    <w:rsid w:val="00CD5D09"/>
    <w:rsid w:val="00CD5D1A"/>
    <w:rsid w:val="00CD5F01"/>
    <w:rsid w:val="00CD61EF"/>
    <w:rsid w:val="00CD66AC"/>
    <w:rsid w:val="00CD68E4"/>
    <w:rsid w:val="00CD6AA1"/>
    <w:rsid w:val="00CD6F1F"/>
    <w:rsid w:val="00CD6F38"/>
    <w:rsid w:val="00CD6FB0"/>
    <w:rsid w:val="00CD737A"/>
    <w:rsid w:val="00CD747D"/>
    <w:rsid w:val="00CD754F"/>
    <w:rsid w:val="00CD764B"/>
    <w:rsid w:val="00CD7809"/>
    <w:rsid w:val="00CD7AAE"/>
    <w:rsid w:val="00CD7C57"/>
    <w:rsid w:val="00CD7D8C"/>
    <w:rsid w:val="00CD7D98"/>
    <w:rsid w:val="00CE00CF"/>
    <w:rsid w:val="00CE00DC"/>
    <w:rsid w:val="00CE01E7"/>
    <w:rsid w:val="00CE04CF"/>
    <w:rsid w:val="00CE0581"/>
    <w:rsid w:val="00CE0AEE"/>
    <w:rsid w:val="00CE0FEF"/>
    <w:rsid w:val="00CE1346"/>
    <w:rsid w:val="00CE1431"/>
    <w:rsid w:val="00CE16CF"/>
    <w:rsid w:val="00CE192F"/>
    <w:rsid w:val="00CE1AAD"/>
    <w:rsid w:val="00CE23E0"/>
    <w:rsid w:val="00CE2A1E"/>
    <w:rsid w:val="00CE2AEB"/>
    <w:rsid w:val="00CE2BCE"/>
    <w:rsid w:val="00CE2E0E"/>
    <w:rsid w:val="00CE300F"/>
    <w:rsid w:val="00CE3337"/>
    <w:rsid w:val="00CE338B"/>
    <w:rsid w:val="00CE339C"/>
    <w:rsid w:val="00CE3E4A"/>
    <w:rsid w:val="00CE4035"/>
    <w:rsid w:val="00CE4228"/>
    <w:rsid w:val="00CE42B7"/>
    <w:rsid w:val="00CE4A09"/>
    <w:rsid w:val="00CE4BF2"/>
    <w:rsid w:val="00CE4DE0"/>
    <w:rsid w:val="00CE4E5D"/>
    <w:rsid w:val="00CE53A2"/>
    <w:rsid w:val="00CE55F6"/>
    <w:rsid w:val="00CE5AE5"/>
    <w:rsid w:val="00CE5DA1"/>
    <w:rsid w:val="00CE5FD0"/>
    <w:rsid w:val="00CE63A3"/>
    <w:rsid w:val="00CE659D"/>
    <w:rsid w:val="00CE67C1"/>
    <w:rsid w:val="00CE67CF"/>
    <w:rsid w:val="00CE6A31"/>
    <w:rsid w:val="00CE6C6B"/>
    <w:rsid w:val="00CE6CDA"/>
    <w:rsid w:val="00CE7064"/>
    <w:rsid w:val="00CE70C6"/>
    <w:rsid w:val="00CE72BD"/>
    <w:rsid w:val="00CE76D9"/>
    <w:rsid w:val="00CE7805"/>
    <w:rsid w:val="00CE7A58"/>
    <w:rsid w:val="00CE7BAC"/>
    <w:rsid w:val="00CE7BBE"/>
    <w:rsid w:val="00CF0660"/>
    <w:rsid w:val="00CF075B"/>
    <w:rsid w:val="00CF110E"/>
    <w:rsid w:val="00CF11B6"/>
    <w:rsid w:val="00CF1CDD"/>
    <w:rsid w:val="00CF1E63"/>
    <w:rsid w:val="00CF1F0F"/>
    <w:rsid w:val="00CF20C8"/>
    <w:rsid w:val="00CF210F"/>
    <w:rsid w:val="00CF2332"/>
    <w:rsid w:val="00CF2586"/>
    <w:rsid w:val="00CF299D"/>
    <w:rsid w:val="00CF2D1B"/>
    <w:rsid w:val="00CF3236"/>
    <w:rsid w:val="00CF33AA"/>
    <w:rsid w:val="00CF3427"/>
    <w:rsid w:val="00CF34C0"/>
    <w:rsid w:val="00CF38C7"/>
    <w:rsid w:val="00CF3911"/>
    <w:rsid w:val="00CF3A3B"/>
    <w:rsid w:val="00CF3B8B"/>
    <w:rsid w:val="00CF3C70"/>
    <w:rsid w:val="00CF3FB6"/>
    <w:rsid w:val="00CF4459"/>
    <w:rsid w:val="00CF48C7"/>
    <w:rsid w:val="00CF4F32"/>
    <w:rsid w:val="00CF505B"/>
    <w:rsid w:val="00CF5076"/>
    <w:rsid w:val="00CF5249"/>
    <w:rsid w:val="00CF5449"/>
    <w:rsid w:val="00CF54AC"/>
    <w:rsid w:val="00CF56D7"/>
    <w:rsid w:val="00CF59B3"/>
    <w:rsid w:val="00CF5E4A"/>
    <w:rsid w:val="00CF5F48"/>
    <w:rsid w:val="00CF6574"/>
    <w:rsid w:val="00CF685F"/>
    <w:rsid w:val="00CF6D2D"/>
    <w:rsid w:val="00CF6EC5"/>
    <w:rsid w:val="00CF6F47"/>
    <w:rsid w:val="00CF7250"/>
    <w:rsid w:val="00CF729E"/>
    <w:rsid w:val="00CF7607"/>
    <w:rsid w:val="00CF7E32"/>
    <w:rsid w:val="00D002C2"/>
    <w:rsid w:val="00D00A7C"/>
    <w:rsid w:val="00D01002"/>
    <w:rsid w:val="00D010C1"/>
    <w:rsid w:val="00D01111"/>
    <w:rsid w:val="00D0140C"/>
    <w:rsid w:val="00D01771"/>
    <w:rsid w:val="00D01A5C"/>
    <w:rsid w:val="00D01C4C"/>
    <w:rsid w:val="00D01C9D"/>
    <w:rsid w:val="00D01CA0"/>
    <w:rsid w:val="00D01DB9"/>
    <w:rsid w:val="00D01F71"/>
    <w:rsid w:val="00D02037"/>
    <w:rsid w:val="00D020EF"/>
    <w:rsid w:val="00D02288"/>
    <w:rsid w:val="00D02591"/>
    <w:rsid w:val="00D02D02"/>
    <w:rsid w:val="00D03084"/>
    <w:rsid w:val="00D03C86"/>
    <w:rsid w:val="00D03DAF"/>
    <w:rsid w:val="00D03FFB"/>
    <w:rsid w:val="00D044C6"/>
    <w:rsid w:val="00D046E1"/>
    <w:rsid w:val="00D04923"/>
    <w:rsid w:val="00D0494C"/>
    <w:rsid w:val="00D049FB"/>
    <w:rsid w:val="00D04AEC"/>
    <w:rsid w:val="00D04CE4"/>
    <w:rsid w:val="00D05130"/>
    <w:rsid w:val="00D052FD"/>
    <w:rsid w:val="00D05683"/>
    <w:rsid w:val="00D05987"/>
    <w:rsid w:val="00D05F94"/>
    <w:rsid w:val="00D060B2"/>
    <w:rsid w:val="00D06C7F"/>
    <w:rsid w:val="00D06E26"/>
    <w:rsid w:val="00D06F37"/>
    <w:rsid w:val="00D0703A"/>
    <w:rsid w:val="00D07173"/>
    <w:rsid w:val="00D07456"/>
    <w:rsid w:val="00D07759"/>
    <w:rsid w:val="00D07856"/>
    <w:rsid w:val="00D07E1B"/>
    <w:rsid w:val="00D07E73"/>
    <w:rsid w:val="00D07F70"/>
    <w:rsid w:val="00D100F6"/>
    <w:rsid w:val="00D10701"/>
    <w:rsid w:val="00D10801"/>
    <w:rsid w:val="00D10B4D"/>
    <w:rsid w:val="00D10DD7"/>
    <w:rsid w:val="00D1109A"/>
    <w:rsid w:val="00D1115D"/>
    <w:rsid w:val="00D11219"/>
    <w:rsid w:val="00D113E6"/>
    <w:rsid w:val="00D11552"/>
    <w:rsid w:val="00D1162D"/>
    <w:rsid w:val="00D1165A"/>
    <w:rsid w:val="00D116A5"/>
    <w:rsid w:val="00D117BA"/>
    <w:rsid w:val="00D11A96"/>
    <w:rsid w:val="00D11AC4"/>
    <w:rsid w:val="00D11FD7"/>
    <w:rsid w:val="00D120BA"/>
    <w:rsid w:val="00D12451"/>
    <w:rsid w:val="00D12541"/>
    <w:rsid w:val="00D13016"/>
    <w:rsid w:val="00D130B4"/>
    <w:rsid w:val="00D131A1"/>
    <w:rsid w:val="00D132BB"/>
    <w:rsid w:val="00D13407"/>
    <w:rsid w:val="00D13565"/>
    <w:rsid w:val="00D13614"/>
    <w:rsid w:val="00D1365D"/>
    <w:rsid w:val="00D13A7C"/>
    <w:rsid w:val="00D13BAA"/>
    <w:rsid w:val="00D13E62"/>
    <w:rsid w:val="00D143CD"/>
    <w:rsid w:val="00D14485"/>
    <w:rsid w:val="00D1455E"/>
    <w:rsid w:val="00D147E2"/>
    <w:rsid w:val="00D148D2"/>
    <w:rsid w:val="00D14A34"/>
    <w:rsid w:val="00D1509D"/>
    <w:rsid w:val="00D1529F"/>
    <w:rsid w:val="00D153ED"/>
    <w:rsid w:val="00D155AE"/>
    <w:rsid w:val="00D15979"/>
    <w:rsid w:val="00D15C8F"/>
    <w:rsid w:val="00D15DB8"/>
    <w:rsid w:val="00D15E14"/>
    <w:rsid w:val="00D15E30"/>
    <w:rsid w:val="00D15EDE"/>
    <w:rsid w:val="00D16110"/>
    <w:rsid w:val="00D16458"/>
    <w:rsid w:val="00D1648D"/>
    <w:rsid w:val="00D164DF"/>
    <w:rsid w:val="00D16653"/>
    <w:rsid w:val="00D16ABB"/>
    <w:rsid w:val="00D177BE"/>
    <w:rsid w:val="00D17990"/>
    <w:rsid w:val="00D17A0E"/>
    <w:rsid w:val="00D17AD0"/>
    <w:rsid w:val="00D20CD0"/>
    <w:rsid w:val="00D20F96"/>
    <w:rsid w:val="00D2201B"/>
    <w:rsid w:val="00D2244F"/>
    <w:rsid w:val="00D22714"/>
    <w:rsid w:val="00D22B85"/>
    <w:rsid w:val="00D2314A"/>
    <w:rsid w:val="00D232BE"/>
    <w:rsid w:val="00D2342A"/>
    <w:rsid w:val="00D237DE"/>
    <w:rsid w:val="00D2391A"/>
    <w:rsid w:val="00D23CEE"/>
    <w:rsid w:val="00D23F1A"/>
    <w:rsid w:val="00D244BE"/>
    <w:rsid w:val="00D248A4"/>
    <w:rsid w:val="00D24D4A"/>
    <w:rsid w:val="00D24F13"/>
    <w:rsid w:val="00D24F7C"/>
    <w:rsid w:val="00D25262"/>
    <w:rsid w:val="00D253C7"/>
    <w:rsid w:val="00D254D7"/>
    <w:rsid w:val="00D255FD"/>
    <w:rsid w:val="00D257C9"/>
    <w:rsid w:val="00D25807"/>
    <w:rsid w:val="00D25E44"/>
    <w:rsid w:val="00D2616E"/>
    <w:rsid w:val="00D262D0"/>
    <w:rsid w:val="00D262E3"/>
    <w:rsid w:val="00D265DC"/>
    <w:rsid w:val="00D268E0"/>
    <w:rsid w:val="00D26932"/>
    <w:rsid w:val="00D26945"/>
    <w:rsid w:val="00D26BF4"/>
    <w:rsid w:val="00D26BFE"/>
    <w:rsid w:val="00D27147"/>
    <w:rsid w:val="00D274FF"/>
    <w:rsid w:val="00D27B2C"/>
    <w:rsid w:val="00D27E00"/>
    <w:rsid w:val="00D300C8"/>
    <w:rsid w:val="00D307DF"/>
    <w:rsid w:val="00D30919"/>
    <w:rsid w:val="00D30A76"/>
    <w:rsid w:val="00D30FDC"/>
    <w:rsid w:val="00D31118"/>
    <w:rsid w:val="00D31163"/>
    <w:rsid w:val="00D31389"/>
    <w:rsid w:val="00D314FB"/>
    <w:rsid w:val="00D316F4"/>
    <w:rsid w:val="00D31B23"/>
    <w:rsid w:val="00D3240A"/>
    <w:rsid w:val="00D3251C"/>
    <w:rsid w:val="00D325C3"/>
    <w:rsid w:val="00D32734"/>
    <w:rsid w:val="00D32B08"/>
    <w:rsid w:val="00D32B7B"/>
    <w:rsid w:val="00D3305C"/>
    <w:rsid w:val="00D3311F"/>
    <w:rsid w:val="00D3376A"/>
    <w:rsid w:val="00D33956"/>
    <w:rsid w:val="00D33A19"/>
    <w:rsid w:val="00D33F14"/>
    <w:rsid w:val="00D34115"/>
    <w:rsid w:val="00D34685"/>
    <w:rsid w:val="00D349B4"/>
    <w:rsid w:val="00D34A31"/>
    <w:rsid w:val="00D34B14"/>
    <w:rsid w:val="00D34B4E"/>
    <w:rsid w:val="00D34E2D"/>
    <w:rsid w:val="00D35213"/>
    <w:rsid w:val="00D35B50"/>
    <w:rsid w:val="00D35BB8"/>
    <w:rsid w:val="00D35E95"/>
    <w:rsid w:val="00D360E0"/>
    <w:rsid w:val="00D3653A"/>
    <w:rsid w:val="00D36608"/>
    <w:rsid w:val="00D366E8"/>
    <w:rsid w:val="00D368A8"/>
    <w:rsid w:val="00D369EB"/>
    <w:rsid w:val="00D36CD3"/>
    <w:rsid w:val="00D36CDD"/>
    <w:rsid w:val="00D3733A"/>
    <w:rsid w:val="00D37382"/>
    <w:rsid w:val="00D3756E"/>
    <w:rsid w:val="00D375BA"/>
    <w:rsid w:val="00D3767F"/>
    <w:rsid w:val="00D37D71"/>
    <w:rsid w:val="00D37D77"/>
    <w:rsid w:val="00D37FF8"/>
    <w:rsid w:val="00D40298"/>
    <w:rsid w:val="00D40546"/>
    <w:rsid w:val="00D4082A"/>
    <w:rsid w:val="00D40BAF"/>
    <w:rsid w:val="00D40CE4"/>
    <w:rsid w:val="00D40D10"/>
    <w:rsid w:val="00D40D28"/>
    <w:rsid w:val="00D4121A"/>
    <w:rsid w:val="00D4147C"/>
    <w:rsid w:val="00D4196F"/>
    <w:rsid w:val="00D41CA1"/>
    <w:rsid w:val="00D41D5C"/>
    <w:rsid w:val="00D41E94"/>
    <w:rsid w:val="00D41FC9"/>
    <w:rsid w:val="00D4206A"/>
    <w:rsid w:val="00D4253F"/>
    <w:rsid w:val="00D425CE"/>
    <w:rsid w:val="00D42E89"/>
    <w:rsid w:val="00D42F9B"/>
    <w:rsid w:val="00D43103"/>
    <w:rsid w:val="00D4325C"/>
    <w:rsid w:val="00D434B1"/>
    <w:rsid w:val="00D436DD"/>
    <w:rsid w:val="00D43B5B"/>
    <w:rsid w:val="00D43DA9"/>
    <w:rsid w:val="00D44273"/>
    <w:rsid w:val="00D445A4"/>
    <w:rsid w:val="00D445AD"/>
    <w:rsid w:val="00D445CF"/>
    <w:rsid w:val="00D445F6"/>
    <w:rsid w:val="00D44930"/>
    <w:rsid w:val="00D449A7"/>
    <w:rsid w:val="00D44C80"/>
    <w:rsid w:val="00D44FAB"/>
    <w:rsid w:val="00D4509A"/>
    <w:rsid w:val="00D45216"/>
    <w:rsid w:val="00D452BC"/>
    <w:rsid w:val="00D454CE"/>
    <w:rsid w:val="00D458B3"/>
    <w:rsid w:val="00D45E7F"/>
    <w:rsid w:val="00D46178"/>
    <w:rsid w:val="00D46358"/>
    <w:rsid w:val="00D464AE"/>
    <w:rsid w:val="00D466D6"/>
    <w:rsid w:val="00D467DC"/>
    <w:rsid w:val="00D468DC"/>
    <w:rsid w:val="00D46AA1"/>
    <w:rsid w:val="00D46CC1"/>
    <w:rsid w:val="00D46FC7"/>
    <w:rsid w:val="00D46FFB"/>
    <w:rsid w:val="00D4700D"/>
    <w:rsid w:val="00D4701F"/>
    <w:rsid w:val="00D4751A"/>
    <w:rsid w:val="00D47C24"/>
    <w:rsid w:val="00D47DBC"/>
    <w:rsid w:val="00D5011A"/>
    <w:rsid w:val="00D502C4"/>
    <w:rsid w:val="00D50440"/>
    <w:rsid w:val="00D507F7"/>
    <w:rsid w:val="00D50BBE"/>
    <w:rsid w:val="00D50CD5"/>
    <w:rsid w:val="00D50FCD"/>
    <w:rsid w:val="00D51153"/>
    <w:rsid w:val="00D51239"/>
    <w:rsid w:val="00D5143D"/>
    <w:rsid w:val="00D51C88"/>
    <w:rsid w:val="00D51DE8"/>
    <w:rsid w:val="00D51E42"/>
    <w:rsid w:val="00D51FE2"/>
    <w:rsid w:val="00D520BD"/>
    <w:rsid w:val="00D52259"/>
    <w:rsid w:val="00D5237E"/>
    <w:rsid w:val="00D5249C"/>
    <w:rsid w:val="00D5270A"/>
    <w:rsid w:val="00D52769"/>
    <w:rsid w:val="00D52FA6"/>
    <w:rsid w:val="00D5313A"/>
    <w:rsid w:val="00D53542"/>
    <w:rsid w:val="00D53A0A"/>
    <w:rsid w:val="00D53AFB"/>
    <w:rsid w:val="00D53C3E"/>
    <w:rsid w:val="00D53C66"/>
    <w:rsid w:val="00D53EDD"/>
    <w:rsid w:val="00D54239"/>
    <w:rsid w:val="00D542AD"/>
    <w:rsid w:val="00D5471B"/>
    <w:rsid w:val="00D54754"/>
    <w:rsid w:val="00D54B9A"/>
    <w:rsid w:val="00D55405"/>
    <w:rsid w:val="00D5545F"/>
    <w:rsid w:val="00D55798"/>
    <w:rsid w:val="00D558D2"/>
    <w:rsid w:val="00D55F02"/>
    <w:rsid w:val="00D55F84"/>
    <w:rsid w:val="00D560D5"/>
    <w:rsid w:val="00D5617C"/>
    <w:rsid w:val="00D5630D"/>
    <w:rsid w:val="00D5651C"/>
    <w:rsid w:val="00D5660F"/>
    <w:rsid w:val="00D56B96"/>
    <w:rsid w:val="00D57070"/>
    <w:rsid w:val="00D574C9"/>
    <w:rsid w:val="00D5771D"/>
    <w:rsid w:val="00D57881"/>
    <w:rsid w:val="00D57AA4"/>
    <w:rsid w:val="00D57E67"/>
    <w:rsid w:val="00D6003E"/>
    <w:rsid w:val="00D607E1"/>
    <w:rsid w:val="00D608CE"/>
    <w:rsid w:val="00D609FC"/>
    <w:rsid w:val="00D60BEC"/>
    <w:rsid w:val="00D60F5A"/>
    <w:rsid w:val="00D61460"/>
    <w:rsid w:val="00D614B0"/>
    <w:rsid w:val="00D616FF"/>
    <w:rsid w:val="00D61E4C"/>
    <w:rsid w:val="00D61F79"/>
    <w:rsid w:val="00D622B7"/>
    <w:rsid w:val="00D62320"/>
    <w:rsid w:val="00D625AE"/>
    <w:rsid w:val="00D62AC1"/>
    <w:rsid w:val="00D63180"/>
    <w:rsid w:val="00D6334B"/>
    <w:rsid w:val="00D6340A"/>
    <w:rsid w:val="00D63796"/>
    <w:rsid w:val="00D63A63"/>
    <w:rsid w:val="00D63CC3"/>
    <w:rsid w:val="00D63D8D"/>
    <w:rsid w:val="00D63F81"/>
    <w:rsid w:val="00D6474F"/>
    <w:rsid w:val="00D648AD"/>
    <w:rsid w:val="00D649C4"/>
    <w:rsid w:val="00D64C9E"/>
    <w:rsid w:val="00D652BC"/>
    <w:rsid w:val="00D655DE"/>
    <w:rsid w:val="00D65757"/>
    <w:rsid w:val="00D65D15"/>
    <w:rsid w:val="00D65F7B"/>
    <w:rsid w:val="00D65FA1"/>
    <w:rsid w:val="00D66025"/>
    <w:rsid w:val="00D663E4"/>
    <w:rsid w:val="00D6641E"/>
    <w:rsid w:val="00D664BC"/>
    <w:rsid w:val="00D6654D"/>
    <w:rsid w:val="00D66599"/>
    <w:rsid w:val="00D66618"/>
    <w:rsid w:val="00D66684"/>
    <w:rsid w:val="00D666E4"/>
    <w:rsid w:val="00D667B8"/>
    <w:rsid w:val="00D66B33"/>
    <w:rsid w:val="00D66DDA"/>
    <w:rsid w:val="00D66EB3"/>
    <w:rsid w:val="00D67153"/>
    <w:rsid w:val="00D6756F"/>
    <w:rsid w:val="00D6761D"/>
    <w:rsid w:val="00D67691"/>
    <w:rsid w:val="00D676DF"/>
    <w:rsid w:val="00D67AEE"/>
    <w:rsid w:val="00D67DC5"/>
    <w:rsid w:val="00D67F8C"/>
    <w:rsid w:val="00D7013B"/>
    <w:rsid w:val="00D7027E"/>
    <w:rsid w:val="00D7036D"/>
    <w:rsid w:val="00D708A9"/>
    <w:rsid w:val="00D70DB1"/>
    <w:rsid w:val="00D70F0D"/>
    <w:rsid w:val="00D70F46"/>
    <w:rsid w:val="00D70F62"/>
    <w:rsid w:val="00D70FEA"/>
    <w:rsid w:val="00D71153"/>
    <w:rsid w:val="00D71603"/>
    <w:rsid w:val="00D719F2"/>
    <w:rsid w:val="00D71C3D"/>
    <w:rsid w:val="00D71D4F"/>
    <w:rsid w:val="00D71FF0"/>
    <w:rsid w:val="00D72125"/>
    <w:rsid w:val="00D723D1"/>
    <w:rsid w:val="00D7263C"/>
    <w:rsid w:val="00D72DE0"/>
    <w:rsid w:val="00D72E2B"/>
    <w:rsid w:val="00D72E7D"/>
    <w:rsid w:val="00D72E95"/>
    <w:rsid w:val="00D73070"/>
    <w:rsid w:val="00D7335C"/>
    <w:rsid w:val="00D7380E"/>
    <w:rsid w:val="00D738B3"/>
    <w:rsid w:val="00D73FDC"/>
    <w:rsid w:val="00D74D37"/>
    <w:rsid w:val="00D74F85"/>
    <w:rsid w:val="00D74FDC"/>
    <w:rsid w:val="00D74FFF"/>
    <w:rsid w:val="00D758D0"/>
    <w:rsid w:val="00D75A09"/>
    <w:rsid w:val="00D762A8"/>
    <w:rsid w:val="00D76A92"/>
    <w:rsid w:val="00D76BA6"/>
    <w:rsid w:val="00D76EAC"/>
    <w:rsid w:val="00D773DA"/>
    <w:rsid w:val="00D7782F"/>
    <w:rsid w:val="00D77A4B"/>
    <w:rsid w:val="00D77B7C"/>
    <w:rsid w:val="00D77CBF"/>
    <w:rsid w:val="00D77E5F"/>
    <w:rsid w:val="00D77E78"/>
    <w:rsid w:val="00D77F6B"/>
    <w:rsid w:val="00D80033"/>
    <w:rsid w:val="00D800A2"/>
    <w:rsid w:val="00D8015A"/>
    <w:rsid w:val="00D80369"/>
    <w:rsid w:val="00D80384"/>
    <w:rsid w:val="00D80666"/>
    <w:rsid w:val="00D806A1"/>
    <w:rsid w:val="00D8077E"/>
    <w:rsid w:val="00D8084B"/>
    <w:rsid w:val="00D80B16"/>
    <w:rsid w:val="00D80F72"/>
    <w:rsid w:val="00D80FFC"/>
    <w:rsid w:val="00D81593"/>
    <w:rsid w:val="00D818CE"/>
    <w:rsid w:val="00D818D9"/>
    <w:rsid w:val="00D819AE"/>
    <w:rsid w:val="00D81A2E"/>
    <w:rsid w:val="00D81BA2"/>
    <w:rsid w:val="00D81CB7"/>
    <w:rsid w:val="00D81DA9"/>
    <w:rsid w:val="00D81EE7"/>
    <w:rsid w:val="00D8204F"/>
    <w:rsid w:val="00D8209C"/>
    <w:rsid w:val="00D821FC"/>
    <w:rsid w:val="00D8228C"/>
    <w:rsid w:val="00D822DA"/>
    <w:rsid w:val="00D82421"/>
    <w:rsid w:val="00D8249E"/>
    <w:rsid w:val="00D824F9"/>
    <w:rsid w:val="00D8263C"/>
    <w:rsid w:val="00D82BF9"/>
    <w:rsid w:val="00D82F50"/>
    <w:rsid w:val="00D8308D"/>
    <w:rsid w:val="00D8315D"/>
    <w:rsid w:val="00D831DD"/>
    <w:rsid w:val="00D833F3"/>
    <w:rsid w:val="00D838A3"/>
    <w:rsid w:val="00D83ADE"/>
    <w:rsid w:val="00D83B35"/>
    <w:rsid w:val="00D83F24"/>
    <w:rsid w:val="00D840AD"/>
    <w:rsid w:val="00D841A9"/>
    <w:rsid w:val="00D842C2"/>
    <w:rsid w:val="00D8441F"/>
    <w:rsid w:val="00D84520"/>
    <w:rsid w:val="00D846A6"/>
    <w:rsid w:val="00D8478A"/>
    <w:rsid w:val="00D849E9"/>
    <w:rsid w:val="00D84B9F"/>
    <w:rsid w:val="00D8560A"/>
    <w:rsid w:val="00D856B6"/>
    <w:rsid w:val="00D85740"/>
    <w:rsid w:val="00D85B58"/>
    <w:rsid w:val="00D85D98"/>
    <w:rsid w:val="00D85E17"/>
    <w:rsid w:val="00D860E9"/>
    <w:rsid w:val="00D861FF"/>
    <w:rsid w:val="00D86259"/>
    <w:rsid w:val="00D8720A"/>
    <w:rsid w:val="00D876F8"/>
    <w:rsid w:val="00D87736"/>
    <w:rsid w:val="00D877CA"/>
    <w:rsid w:val="00D9001F"/>
    <w:rsid w:val="00D90036"/>
    <w:rsid w:val="00D9046B"/>
    <w:rsid w:val="00D90561"/>
    <w:rsid w:val="00D905D9"/>
    <w:rsid w:val="00D90AD8"/>
    <w:rsid w:val="00D9128C"/>
    <w:rsid w:val="00D912C3"/>
    <w:rsid w:val="00D9166A"/>
    <w:rsid w:val="00D91741"/>
    <w:rsid w:val="00D9192D"/>
    <w:rsid w:val="00D91948"/>
    <w:rsid w:val="00D9207B"/>
    <w:rsid w:val="00D9250B"/>
    <w:rsid w:val="00D925F9"/>
    <w:rsid w:val="00D928B5"/>
    <w:rsid w:val="00D9292C"/>
    <w:rsid w:val="00D929F0"/>
    <w:rsid w:val="00D92C89"/>
    <w:rsid w:val="00D92F7B"/>
    <w:rsid w:val="00D92FCB"/>
    <w:rsid w:val="00D932ED"/>
    <w:rsid w:val="00D933BE"/>
    <w:rsid w:val="00D939E8"/>
    <w:rsid w:val="00D93A85"/>
    <w:rsid w:val="00D93E75"/>
    <w:rsid w:val="00D93FA7"/>
    <w:rsid w:val="00D94573"/>
    <w:rsid w:val="00D946AA"/>
    <w:rsid w:val="00D949BD"/>
    <w:rsid w:val="00D94DA4"/>
    <w:rsid w:val="00D95544"/>
    <w:rsid w:val="00D95580"/>
    <w:rsid w:val="00D95B46"/>
    <w:rsid w:val="00D95DE3"/>
    <w:rsid w:val="00D962CE"/>
    <w:rsid w:val="00D96C3B"/>
    <w:rsid w:val="00D96D46"/>
    <w:rsid w:val="00D973B6"/>
    <w:rsid w:val="00D973C6"/>
    <w:rsid w:val="00D97445"/>
    <w:rsid w:val="00D976BF"/>
    <w:rsid w:val="00D97904"/>
    <w:rsid w:val="00D97A8E"/>
    <w:rsid w:val="00D97D03"/>
    <w:rsid w:val="00DA02CE"/>
    <w:rsid w:val="00DA04FF"/>
    <w:rsid w:val="00DA0A56"/>
    <w:rsid w:val="00DA0C15"/>
    <w:rsid w:val="00DA0DDC"/>
    <w:rsid w:val="00DA0F29"/>
    <w:rsid w:val="00DA106A"/>
    <w:rsid w:val="00DA118E"/>
    <w:rsid w:val="00DA195D"/>
    <w:rsid w:val="00DA1A36"/>
    <w:rsid w:val="00DA1D62"/>
    <w:rsid w:val="00DA1E9F"/>
    <w:rsid w:val="00DA2147"/>
    <w:rsid w:val="00DA2590"/>
    <w:rsid w:val="00DA25FB"/>
    <w:rsid w:val="00DA2710"/>
    <w:rsid w:val="00DA2A54"/>
    <w:rsid w:val="00DA2AFB"/>
    <w:rsid w:val="00DA2DAE"/>
    <w:rsid w:val="00DA2DBD"/>
    <w:rsid w:val="00DA314B"/>
    <w:rsid w:val="00DA31EC"/>
    <w:rsid w:val="00DA3282"/>
    <w:rsid w:val="00DA3483"/>
    <w:rsid w:val="00DA356C"/>
    <w:rsid w:val="00DA4038"/>
    <w:rsid w:val="00DA41E0"/>
    <w:rsid w:val="00DA4458"/>
    <w:rsid w:val="00DA47BB"/>
    <w:rsid w:val="00DA4EDF"/>
    <w:rsid w:val="00DA5053"/>
    <w:rsid w:val="00DA543A"/>
    <w:rsid w:val="00DA54E3"/>
    <w:rsid w:val="00DA5515"/>
    <w:rsid w:val="00DA5575"/>
    <w:rsid w:val="00DA5862"/>
    <w:rsid w:val="00DA5AC0"/>
    <w:rsid w:val="00DA5B3A"/>
    <w:rsid w:val="00DA5BA9"/>
    <w:rsid w:val="00DA5D1E"/>
    <w:rsid w:val="00DA6126"/>
    <w:rsid w:val="00DA6670"/>
    <w:rsid w:val="00DA72E5"/>
    <w:rsid w:val="00DA7AA2"/>
    <w:rsid w:val="00DB01F9"/>
    <w:rsid w:val="00DB0822"/>
    <w:rsid w:val="00DB084E"/>
    <w:rsid w:val="00DB093A"/>
    <w:rsid w:val="00DB0A7B"/>
    <w:rsid w:val="00DB1057"/>
    <w:rsid w:val="00DB12D7"/>
    <w:rsid w:val="00DB152C"/>
    <w:rsid w:val="00DB16D8"/>
    <w:rsid w:val="00DB189A"/>
    <w:rsid w:val="00DB1FB8"/>
    <w:rsid w:val="00DB21F9"/>
    <w:rsid w:val="00DB2274"/>
    <w:rsid w:val="00DB24C3"/>
    <w:rsid w:val="00DB25DB"/>
    <w:rsid w:val="00DB2839"/>
    <w:rsid w:val="00DB28E1"/>
    <w:rsid w:val="00DB322D"/>
    <w:rsid w:val="00DB3791"/>
    <w:rsid w:val="00DB3849"/>
    <w:rsid w:val="00DB3EDC"/>
    <w:rsid w:val="00DB42B0"/>
    <w:rsid w:val="00DB4317"/>
    <w:rsid w:val="00DB4369"/>
    <w:rsid w:val="00DB4488"/>
    <w:rsid w:val="00DB4633"/>
    <w:rsid w:val="00DB4869"/>
    <w:rsid w:val="00DB49C8"/>
    <w:rsid w:val="00DB4B66"/>
    <w:rsid w:val="00DB4BCB"/>
    <w:rsid w:val="00DB51F4"/>
    <w:rsid w:val="00DB55D2"/>
    <w:rsid w:val="00DB58E8"/>
    <w:rsid w:val="00DB5A7A"/>
    <w:rsid w:val="00DB6038"/>
    <w:rsid w:val="00DB6403"/>
    <w:rsid w:val="00DB6705"/>
    <w:rsid w:val="00DB692B"/>
    <w:rsid w:val="00DB6A50"/>
    <w:rsid w:val="00DB6B85"/>
    <w:rsid w:val="00DB6C3F"/>
    <w:rsid w:val="00DB7240"/>
    <w:rsid w:val="00DB7389"/>
    <w:rsid w:val="00DB7560"/>
    <w:rsid w:val="00DB7B0F"/>
    <w:rsid w:val="00DB7DF9"/>
    <w:rsid w:val="00DC0A54"/>
    <w:rsid w:val="00DC110C"/>
    <w:rsid w:val="00DC114A"/>
    <w:rsid w:val="00DC1265"/>
    <w:rsid w:val="00DC1391"/>
    <w:rsid w:val="00DC16BF"/>
    <w:rsid w:val="00DC16D8"/>
    <w:rsid w:val="00DC1D91"/>
    <w:rsid w:val="00DC1ECA"/>
    <w:rsid w:val="00DC1FA1"/>
    <w:rsid w:val="00DC212A"/>
    <w:rsid w:val="00DC219F"/>
    <w:rsid w:val="00DC22DF"/>
    <w:rsid w:val="00DC2CE9"/>
    <w:rsid w:val="00DC2D4F"/>
    <w:rsid w:val="00DC2F4A"/>
    <w:rsid w:val="00DC2F8B"/>
    <w:rsid w:val="00DC3203"/>
    <w:rsid w:val="00DC33F2"/>
    <w:rsid w:val="00DC33FF"/>
    <w:rsid w:val="00DC39BD"/>
    <w:rsid w:val="00DC39CA"/>
    <w:rsid w:val="00DC3CAD"/>
    <w:rsid w:val="00DC3E90"/>
    <w:rsid w:val="00DC42A3"/>
    <w:rsid w:val="00DC47E2"/>
    <w:rsid w:val="00DC484C"/>
    <w:rsid w:val="00DC4C18"/>
    <w:rsid w:val="00DC4EEC"/>
    <w:rsid w:val="00DC564D"/>
    <w:rsid w:val="00DC5A66"/>
    <w:rsid w:val="00DC5CC7"/>
    <w:rsid w:val="00DC5E41"/>
    <w:rsid w:val="00DC5F9A"/>
    <w:rsid w:val="00DC649F"/>
    <w:rsid w:val="00DC6723"/>
    <w:rsid w:val="00DC6933"/>
    <w:rsid w:val="00DC69C7"/>
    <w:rsid w:val="00DC6F3E"/>
    <w:rsid w:val="00DC70C6"/>
    <w:rsid w:val="00DC72F2"/>
    <w:rsid w:val="00DC74B7"/>
    <w:rsid w:val="00DC7653"/>
    <w:rsid w:val="00DC76BE"/>
    <w:rsid w:val="00DC7801"/>
    <w:rsid w:val="00DC79DE"/>
    <w:rsid w:val="00DC7ED5"/>
    <w:rsid w:val="00DD022E"/>
    <w:rsid w:val="00DD02AC"/>
    <w:rsid w:val="00DD06D6"/>
    <w:rsid w:val="00DD09B6"/>
    <w:rsid w:val="00DD0CD4"/>
    <w:rsid w:val="00DD1159"/>
    <w:rsid w:val="00DD13CB"/>
    <w:rsid w:val="00DD1424"/>
    <w:rsid w:val="00DD148F"/>
    <w:rsid w:val="00DD1958"/>
    <w:rsid w:val="00DD1962"/>
    <w:rsid w:val="00DD2246"/>
    <w:rsid w:val="00DD28C8"/>
    <w:rsid w:val="00DD2B3B"/>
    <w:rsid w:val="00DD3378"/>
    <w:rsid w:val="00DD3391"/>
    <w:rsid w:val="00DD34A6"/>
    <w:rsid w:val="00DD3600"/>
    <w:rsid w:val="00DD3750"/>
    <w:rsid w:val="00DD37FB"/>
    <w:rsid w:val="00DD3B97"/>
    <w:rsid w:val="00DD3D37"/>
    <w:rsid w:val="00DD3D86"/>
    <w:rsid w:val="00DD43CB"/>
    <w:rsid w:val="00DD45CB"/>
    <w:rsid w:val="00DD4A55"/>
    <w:rsid w:val="00DD5103"/>
    <w:rsid w:val="00DD54A5"/>
    <w:rsid w:val="00DD57D8"/>
    <w:rsid w:val="00DD58CB"/>
    <w:rsid w:val="00DD5956"/>
    <w:rsid w:val="00DD5FAF"/>
    <w:rsid w:val="00DD5FB4"/>
    <w:rsid w:val="00DD6988"/>
    <w:rsid w:val="00DD6AFF"/>
    <w:rsid w:val="00DD6D1A"/>
    <w:rsid w:val="00DD7142"/>
    <w:rsid w:val="00DD72DC"/>
    <w:rsid w:val="00DD740F"/>
    <w:rsid w:val="00DD7562"/>
    <w:rsid w:val="00DD7BAD"/>
    <w:rsid w:val="00DD7C26"/>
    <w:rsid w:val="00DD7E92"/>
    <w:rsid w:val="00DD7FE2"/>
    <w:rsid w:val="00DE011D"/>
    <w:rsid w:val="00DE0407"/>
    <w:rsid w:val="00DE0C81"/>
    <w:rsid w:val="00DE0D4B"/>
    <w:rsid w:val="00DE0E34"/>
    <w:rsid w:val="00DE0F5E"/>
    <w:rsid w:val="00DE12F1"/>
    <w:rsid w:val="00DE1B9B"/>
    <w:rsid w:val="00DE1F19"/>
    <w:rsid w:val="00DE20FE"/>
    <w:rsid w:val="00DE249D"/>
    <w:rsid w:val="00DE265F"/>
    <w:rsid w:val="00DE28B7"/>
    <w:rsid w:val="00DE29B3"/>
    <w:rsid w:val="00DE2CF2"/>
    <w:rsid w:val="00DE2E25"/>
    <w:rsid w:val="00DE3771"/>
    <w:rsid w:val="00DE3D39"/>
    <w:rsid w:val="00DE3F4B"/>
    <w:rsid w:val="00DE3FB4"/>
    <w:rsid w:val="00DE4088"/>
    <w:rsid w:val="00DE40DE"/>
    <w:rsid w:val="00DE4149"/>
    <w:rsid w:val="00DE419A"/>
    <w:rsid w:val="00DE423A"/>
    <w:rsid w:val="00DE43F6"/>
    <w:rsid w:val="00DE4A17"/>
    <w:rsid w:val="00DE4DBE"/>
    <w:rsid w:val="00DE4EC1"/>
    <w:rsid w:val="00DE4EC7"/>
    <w:rsid w:val="00DE5098"/>
    <w:rsid w:val="00DE54BE"/>
    <w:rsid w:val="00DE55A8"/>
    <w:rsid w:val="00DE5616"/>
    <w:rsid w:val="00DE56A1"/>
    <w:rsid w:val="00DE5D93"/>
    <w:rsid w:val="00DE64C4"/>
    <w:rsid w:val="00DE663C"/>
    <w:rsid w:val="00DE71D6"/>
    <w:rsid w:val="00DE7453"/>
    <w:rsid w:val="00DE74FF"/>
    <w:rsid w:val="00DE7860"/>
    <w:rsid w:val="00DE78A0"/>
    <w:rsid w:val="00DE78D3"/>
    <w:rsid w:val="00DE79A6"/>
    <w:rsid w:val="00DE7E64"/>
    <w:rsid w:val="00DE7E71"/>
    <w:rsid w:val="00DF01A5"/>
    <w:rsid w:val="00DF05FD"/>
    <w:rsid w:val="00DF06C9"/>
    <w:rsid w:val="00DF0722"/>
    <w:rsid w:val="00DF083E"/>
    <w:rsid w:val="00DF089C"/>
    <w:rsid w:val="00DF0921"/>
    <w:rsid w:val="00DF0D3B"/>
    <w:rsid w:val="00DF0DE4"/>
    <w:rsid w:val="00DF0EB8"/>
    <w:rsid w:val="00DF1269"/>
    <w:rsid w:val="00DF145D"/>
    <w:rsid w:val="00DF1ACE"/>
    <w:rsid w:val="00DF1E35"/>
    <w:rsid w:val="00DF1EF6"/>
    <w:rsid w:val="00DF1F6C"/>
    <w:rsid w:val="00DF2003"/>
    <w:rsid w:val="00DF217D"/>
    <w:rsid w:val="00DF253A"/>
    <w:rsid w:val="00DF2649"/>
    <w:rsid w:val="00DF28B5"/>
    <w:rsid w:val="00DF2D4D"/>
    <w:rsid w:val="00DF2DC5"/>
    <w:rsid w:val="00DF30FC"/>
    <w:rsid w:val="00DF3442"/>
    <w:rsid w:val="00DF355A"/>
    <w:rsid w:val="00DF3829"/>
    <w:rsid w:val="00DF3A5B"/>
    <w:rsid w:val="00DF3C99"/>
    <w:rsid w:val="00DF49FF"/>
    <w:rsid w:val="00DF4AF2"/>
    <w:rsid w:val="00DF4F4A"/>
    <w:rsid w:val="00DF5938"/>
    <w:rsid w:val="00DF59F4"/>
    <w:rsid w:val="00DF5C04"/>
    <w:rsid w:val="00DF643B"/>
    <w:rsid w:val="00DF64A7"/>
    <w:rsid w:val="00DF66E8"/>
    <w:rsid w:val="00DF6BEE"/>
    <w:rsid w:val="00DF6E0B"/>
    <w:rsid w:val="00DF6FE8"/>
    <w:rsid w:val="00DF70CF"/>
    <w:rsid w:val="00DF7368"/>
    <w:rsid w:val="00DF7480"/>
    <w:rsid w:val="00DF7525"/>
    <w:rsid w:val="00DF7577"/>
    <w:rsid w:val="00DF77F6"/>
    <w:rsid w:val="00DF78AB"/>
    <w:rsid w:val="00DF7F65"/>
    <w:rsid w:val="00E00410"/>
    <w:rsid w:val="00E0046F"/>
    <w:rsid w:val="00E00662"/>
    <w:rsid w:val="00E0078D"/>
    <w:rsid w:val="00E00AA5"/>
    <w:rsid w:val="00E00C78"/>
    <w:rsid w:val="00E00FF6"/>
    <w:rsid w:val="00E01547"/>
    <w:rsid w:val="00E01889"/>
    <w:rsid w:val="00E01992"/>
    <w:rsid w:val="00E01A1A"/>
    <w:rsid w:val="00E021D7"/>
    <w:rsid w:val="00E0248D"/>
    <w:rsid w:val="00E02EF3"/>
    <w:rsid w:val="00E0301D"/>
    <w:rsid w:val="00E03196"/>
    <w:rsid w:val="00E034EB"/>
    <w:rsid w:val="00E034ED"/>
    <w:rsid w:val="00E03768"/>
    <w:rsid w:val="00E037A9"/>
    <w:rsid w:val="00E037B9"/>
    <w:rsid w:val="00E03B33"/>
    <w:rsid w:val="00E03BCD"/>
    <w:rsid w:val="00E0407A"/>
    <w:rsid w:val="00E0474A"/>
    <w:rsid w:val="00E048FC"/>
    <w:rsid w:val="00E04EB0"/>
    <w:rsid w:val="00E050B0"/>
    <w:rsid w:val="00E0526F"/>
    <w:rsid w:val="00E0549C"/>
    <w:rsid w:val="00E05CD8"/>
    <w:rsid w:val="00E06026"/>
    <w:rsid w:val="00E06968"/>
    <w:rsid w:val="00E06D8B"/>
    <w:rsid w:val="00E06DD4"/>
    <w:rsid w:val="00E071C8"/>
    <w:rsid w:val="00E07347"/>
    <w:rsid w:val="00E0741E"/>
    <w:rsid w:val="00E07624"/>
    <w:rsid w:val="00E07853"/>
    <w:rsid w:val="00E07863"/>
    <w:rsid w:val="00E07C4C"/>
    <w:rsid w:val="00E07CF1"/>
    <w:rsid w:val="00E07F5F"/>
    <w:rsid w:val="00E101BF"/>
    <w:rsid w:val="00E10430"/>
    <w:rsid w:val="00E10455"/>
    <w:rsid w:val="00E10588"/>
    <w:rsid w:val="00E105A8"/>
    <w:rsid w:val="00E10752"/>
    <w:rsid w:val="00E11002"/>
    <w:rsid w:val="00E11015"/>
    <w:rsid w:val="00E1124D"/>
    <w:rsid w:val="00E11539"/>
    <w:rsid w:val="00E11570"/>
    <w:rsid w:val="00E11A31"/>
    <w:rsid w:val="00E11BEB"/>
    <w:rsid w:val="00E11F59"/>
    <w:rsid w:val="00E11F6B"/>
    <w:rsid w:val="00E122B6"/>
    <w:rsid w:val="00E12500"/>
    <w:rsid w:val="00E125AC"/>
    <w:rsid w:val="00E129CB"/>
    <w:rsid w:val="00E12CF0"/>
    <w:rsid w:val="00E13296"/>
    <w:rsid w:val="00E138F6"/>
    <w:rsid w:val="00E139F5"/>
    <w:rsid w:val="00E13B14"/>
    <w:rsid w:val="00E1462C"/>
    <w:rsid w:val="00E1468B"/>
    <w:rsid w:val="00E149BD"/>
    <w:rsid w:val="00E14B40"/>
    <w:rsid w:val="00E15596"/>
    <w:rsid w:val="00E1579D"/>
    <w:rsid w:val="00E15876"/>
    <w:rsid w:val="00E15D62"/>
    <w:rsid w:val="00E1613A"/>
    <w:rsid w:val="00E1675E"/>
    <w:rsid w:val="00E16B22"/>
    <w:rsid w:val="00E16B44"/>
    <w:rsid w:val="00E16F6A"/>
    <w:rsid w:val="00E172CD"/>
    <w:rsid w:val="00E175CA"/>
    <w:rsid w:val="00E1796D"/>
    <w:rsid w:val="00E179BB"/>
    <w:rsid w:val="00E17BEC"/>
    <w:rsid w:val="00E17DB5"/>
    <w:rsid w:val="00E17E5A"/>
    <w:rsid w:val="00E17F47"/>
    <w:rsid w:val="00E2000F"/>
    <w:rsid w:val="00E204F1"/>
    <w:rsid w:val="00E2064E"/>
    <w:rsid w:val="00E207FD"/>
    <w:rsid w:val="00E21265"/>
    <w:rsid w:val="00E21B71"/>
    <w:rsid w:val="00E21E31"/>
    <w:rsid w:val="00E21F6B"/>
    <w:rsid w:val="00E22985"/>
    <w:rsid w:val="00E22987"/>
    <w:rsid w:val="00E22A4E"/>
    <w:rsid w:val="00E22B4F"/>
    <w:rsid w:val="00E23267"/>
    <w:rsid w:val="00E23A59"/>
    <w:rsid w:val="00E23E39"/>
    <w:rsid w:val="00E24143"/>
    <w:rsid w:val="00E2417E"/>
    <w:rsid w:val="00E242D0"/>
    <w:rsid w:val="00E248F2"/>
    <w:rsid w:val="00E2496C"/>
    <w:rsid w:val="00E24C15"/>
    <w:rsid w:val="00E24E71"/>
    <w:rsid w:val="00E24F60"/>
    <w:rsid w:val="00E24F76"/>
    <w:rsid w:val="00E25215"/>
    <w:rsid w:val="00E2563B"/>
    <w:rsid w:val="00E25B37"/>
    <w:rsid w:val="00E25CC6"/>
    <w:rsid w:val="00E25CD4"/>
    <w:rsid w:val="00E25DE2"/>
    <w:rsid w:val="00E25F06"/>
    <w:rsid w:val="00E2682F"/>
    <w:rsid w:val="00E268B0"/>
    <w:rsid w:val="00E26BC2"/>
    <w:rsid w:val="00E26D47"/>
    <w:rsid w:val="00E27023"/>
    <w:rsid w:val="00E270DC"/>
    <w:rsid w:val="00E27220"/>
    <w:rsid w:val="00E275CA"/>
    <w:rsid w:val="00E2761D"/>
    <w:rsid w:val="00E2794D"/>
    <w:rsid w:val="00E27C26"/>
    <w:rsid w:val="00E27FF2"/>
    <w:rsid w:val="00E30073"/>
    <w:rsid w:val="00E30723"/>
    <w:rsid w:val="00E30963"/>
    <w:rsid w:val="00E30B06"/>
    <w:rsid w:val="00E30BA5"/>
    <w:rsid w:val="00E30F8C"/>
    <w:rsid w:val="00E311D5"/>
    <w:rsid w:val="00E31BA3"/>
    <w:rsid w:val="00E31C8B"/>
    <w:rsid w:val="00E32169"/>
    <w:rsid w:val="00E32A93"/>
    <w:rsid w:val="00E32DFA"/>
    <w:rsid w:val="00E3354A"/>
    <w:rsid w:val="00E33BE0"/>
    <w:rsid w:val="00E33EB7"/>
    <w:rsid w:val="00E33F7F"/>
    <w:rsid w:val="00E3449B"/>
    <w:rsid w:val="00E34859"/>
    <w:rsid w:val="00E3493C"/>
    <w:rsid w:val="00E34C7B"/>
    <w:rsid w:val="00E34D2A"/>
    <w:rsid w:val="00E35201"/>
    <w:rsid w:val="00E35372"/>
    <w:rsid w:val="00E35490"/>
    <w:rsid w:val="00E3563E"/>
    <w:rsid w:val="00E3564B"/>
    <w:rsid w:val="00E35D20"/>
    <w:rsid w:val="00E35F1F"/>
    <w:rsid w:val="00E3623C"/>
    <w:rsid w:val="00E3625D"/>
    <w:rsid w:val="00E362D5"/>
    <w:rsid w:val="00E36355"/>
    <w:rsid w:val="00E363A4"/>
    <w:rsid w:val="00E3649A"/>
    <w:rsid w:val="00E36BD8"/>
    <w:rsid w:val="00E36BDC"/>
    <w:rsid w:val="00E36E0B"/>
    <w:rsid w:val="00E371D0"/>
    <w:rsid w:val="00E371D6"/>
    <w:rsid w:val="00E37293"/>
    <w:rsid w:val="00E3772F"/>
    <w:rsid w:val="00E37AA1"/>
    <w:rsid w:val="00E37DC2"/>
    <w:rsid w:val="00E37E65"/>
    <w:rsid w:val="00E37ECB"/>
    <w:rsid w:val="00E402AC"/>
    <w:rsid w:val="00E406A3"/>
    <w:rsid w:val="00E40716"/>
    <w:rsid w:val="00E40B9A"/>
    <w:rsid w:val="00E40CB4"/>
    <w:rsid w:val="00E4109B"/>
    <w:rsid w:val="00E412D9"/>
    <w:rsid w:val="00E416E4"/>
    <w:rsid w:val="00E41836"/>
    <w:rsid w:val="00E41859"/>
    <w:rsid w:val="00E42219"/>
    <w:rsid w:val="00E42CA4"/>
    <w:rsid w:val="00E42FA7"/>
    <w:rsid w:val="00E42FF1"/>
    <w:rsid w:val="00E4336D"/>
    <w:rsid w:val="00E435E2"/>
    <w:rsid w:val="00E438E7"/>
    <w:rsid w:val="00E44105"/>
    <w:rsid w:val="00E447E3"/>
    <w:rsid w:val="00E44A08"/>
    <w:rsid w:val="00E44B92"/>
    <w:rsid w:val="00E44EA3"/>
    <w:rsid w:val="00E45617"/>
    <w:rsid w:val="00E45C3A"/>
    <w:rsid w:val="00E46067"/>
    <w:rsid w:val="00E4614E"/>
    <w:rsid w:val="00E461BF"/>
    <w:rsid w:val="00E46343"/>
    <w:rsid w:val="00E463D2"/>
    <w:rsid w:val="00E46400"/>
    <w:rsid w:val="00E466E4"/>
    <w:rsid w:val="00E4682C"/>
    <w:rsid w:val="00E468E7"/>
    <w:rsid w:val="00E46AA0"/>
    <w:rsid w:val="00E46BEE"/>
    <w:rsid w:val="00E46ED0"/>
    <w:rsid w:val="00E473CF"/>
    <w:rsid w:val="00E4749A"/>
    <w:rsid w:val="00E477C7"/>
    <w:rsid w:val="00E47861"/>
    <w:rsid w:val="00E47B03"/>
    <w:rsid w:val="00E47B0D"/>
    <w:rsid w:val="00E50036"/>
    <w:rsid w:val="00E5039A"/>
    <w:rsid w:val="00E50408"/>
    <w:rsid w:val="00E50742"/>
    <w:rsid w:val="00E50B91"/>
    <w:rsid w:val="00E50D49"/>
    <w:rsid w:val="00E51116"/>
    <w:rsid w:val="00E51299"/>
    <w:rsid w:val="00E512C5"/>
    <w:rsid w:val="00E51411"/>
    <w:rsid w:val="00E51968"/>
    <w:rsid w:val="00E519A6"/>
    <w:rsid w:val="00E519DA"/>
    <w:rsid w:val="00E51E05"/>
    <w:rsid w:val="00E52447"/>
    <w:rsid w:val="00E5255B"/>
    <w:rsid w:val="00E525C2"/>
    <w:rsid w:val="00E527B4"/>
    <w:rsid w:val="00E52E8E"/>
    <w:rsid w:val="00E52F5F"/>
    <w:rsid w:val="00E52F7F"/>
    <w:rsid w:val="00E52FB6"/>
    <w:rsid w:val="00E5331D"/>
    <w:rsid w:val="00E53432"/>
    <w:rsid w:val="00E536BD"/>
    <w:rsid w:val="00E53880"/>
    <w:rsid w:val="00E538E8"/>
    <w:rsid w:val="00E53934"/>
    <w:rsid w:val="00E53950"/>
    <w:rsid w:val="00E53A44"/>
    <w:rsid w:val="00E53A5C"/>
    <w:rsid w:val="00E53BAE"/>
    <w:rsid w:val="00E53C25"/>
    <w:rsid w:val="00E53D9E"/>
    <w:rsid w:val="00E53EC9"/>
    <w:rsid w:val="00E54852"/>
    <w:rsid w:val="00E548D6"/>
    <w:rsid w:val="00E54974"/>
    <w:rsid w:val="00E54998"/>
    <w:rsid w:val="00E54A68"/>
    <w:rsid w:val="00E54A8B"/>
    <w:rsid w:val="00E54CBF"/>
    <w:rsid w:val="00E54E76"/>
    <w:rsid w:val="00E552F2"/>
    <w:rsid w:val="00E5569B"/>
    <w:rsid w:val="00E55885"/>
    <w:rsid w:val="00E55A02"/>
    <w:rsid w:val="00E560BA"/>
    <w:rsid w:val="00E5620F"/>
    <w:rsid w:val="00E568B7"/>
    <w:rsid w:val="00E569C8"/>
    <w:rsid w:val="00E56BD6"/>
    <w:rsid w:val="00E56CA6"/>
    <w:rsid w:val="00E56F81"/>
    <w:rsid w:val="00E572BD"/>
    <w:rsid w:val="00E578F8"/>
    <w:rsid w:val="00E57A6A"/>
    <w:rsid w:val="00E60094"/>
    <w:rsid w:val="00E6013B"/>
    <w:rsid w:val="00E6030E"/>
    <w:rsid w:val="00E60971"/>
    <w:rsid w:val="00E60CBF"/>
    <w:rsid w:val="00E60D8C"/>
    <w:rsid w:val="00E61AE2"/>
    <w:rsid w:val="00E61D34"/>
    <w:rsid w:val="00E61DA0"/>
    <w:rsid w:val="00E61E7C"/>
    <w:rsid w:val="00E61E83"/>
    <w:rsid w:val="00E62713"/>
    <w:rsid w:val="00E62C97"/>
    <w:rsid w:val="00E62F07"/>
    <w:rsid w:val="00E6321D"/>
    <w:rsid w:val="00E632D4"/>
    <w:rsid w:val="00E6332F"/>
    <w:rsid w:val="00E63474"/>
    <w:rsid w:val="00E635A3"/>
    <w:rsid w:val="00E63716"/>
    <w:rsid w:val="00E63A00"/>
    <w:rsid w:val="00E63CE7"/>
    <w:rsid w:val="00E63DAA"/>
    <w:rsid w:val="00E640A1"/>
    <w:rsid w:val="00E6445C"/>
    <w:rsid w:val="00E6464E"/>
    <w:rsid w:val="00E6477A"/>
    <w:rsid w:val="00E65189"/>
    <w:rsid w:val="00E6547D"/>
    <w:rsid w:val="00E657C8"/>
    <w:rsid w:val="00E65EC6"/>
    <w:rsid w:val="00E66341"/>
    <w:rsid w:val="00E665FC"/>
    <w:rsid w:val="00E6681C"/>
    <w:rsid w:val="00E66A0C"/>
    <w:rsid w:val="00E66B18"/>
    <w:rsid w:val="00E66BF4"/>
    <w:rsid w:val="00E670DB"/>
    <w:rsid w:val="00E6712F"/>
    <w:rsid w:val="00E67203"/>
    <w:rsid w:val="00E67388"/>
    <w:rsid w:val="00E67516"/>
    <w:rsid w:val="00E675B0"/>
    <w:rsid w:val="00E67E35"/>
    <w:rsid w:val="00E70764"/>
    <w:rsid w:val="00E70AB6"/>
    <w:rsid w:val="00E70EE7"/>
    <w:rsid w:val="00E712EC"/>
    <w:rsid w:val="00E712F3"/>
    <w:rsid w:val="00E7168F"/>
    <w:rsid w:val="00E71B03"/>
    <w:rsid w:val="00E71C7E"/>
    <w:rsid w:val="00E71CF0"/>
    <w:rsid w:val="00E724E8"/>
    <w:rsid w:val="00E7259D"/>
    <w:rsid w:val="00E725B6"/>
    <w:rsid w:val="00E728C3"/>
    <w:rsid w:val="00E72A9C"/>
    <w:rsid w:val="00E72C00"/>
    <w:rsid w:val="00E72CFF"/>
    <w:rsid w:val="00E737C6"/>
    <w:rsid w:val="00E73833"/>
    <w:rsid w:val="00E73A5E"/>
    <w:rsid w:val="00E73DAD"/>
    <w:rsid w:val="00E73E20"/>
    <w:rsid w:val="00E73EE7"/>
    <w:rsid w:val="00E740C4"/>
    <w:rsid w:val="00E740D3"/>
    <w:rsid w:val="00E74323"/>
    <w:rsid w:val="00E7460F"/>
    <w:rsid w:val="00E74FB9"/>
    <w:rsid w:val="00E75226"/>
    <w:rsid w:val="00E7535F"/>
    <w:rsid w:val="00E75964"/>
    <w:rsid w:val="00E75AB6"/>
    <w:rsid w:val="00E75C0E"/>
    <w:rsid w:val="00E75E75"/>
    <w:rsid w:val="00E75F40"/>
    <w:rsid w:val="00E7626B"/>
    <w:rsid w:val="00E762BF"/>
    <w:rsid w:val="00E76580"/>
    <w:rsid w:val="00E76A92"/>
    <w:rsid w:val="00E76B4B"/>
    <w:rsid w:val="00E76D72"/>
    <w:rsid w:val="00E77BF0"/>
    <w:rsid w:val="00E77CF8"/>
    <w:rsid w:val="00E8023E"/>
    <w:rsid w:val="00E803C1"/>
    <w:rsid w:val="00E804A5"/>
    <w:rsid w:val="00E8055D"/>
    <w:rsid w:val="00E8079B"/>
    <w:rsid w:val="00E80988"/>
    <w:rsid w:val="00E80998"/>
    <w:rsid w:val="00E809D2"/>
    <w:rsid w:val="00E80E13"/>
    <w:rsid w:val="00E81148"/>
    <w:rsid w:val="00E812F4"/>
    <w:rsid w:val="00E81351"/>
    <w:rsid w:val="00E815A4"/>
    <w:rsid w:val="00E8164E"/>
    <w:rsid w:val="00E81F3E"/>
    <w:rsid w:val="00E8284C"/>
    <w:rsid w:val="00E82B68"/>
    <w:rsid w:val="00E83067"/>
    <w:rsid w:val="00E83091"/>
    <w:rsid w:val="00E83173"/>
    <w:rsid w:val="00E83371"/>
    <w:rsid w:val="00E8343F"/>
    <w:rsid w:val="00E83B7F"/>
    <w:rsid w:val="00E83E15"/>
    <w:rsid w:val="00E8403C"/>
    <w:rsid w:val="00E840D3"/>
    <w:rsid w:val="00E8424D"/>
    <w:rsid w:val="00E843FC"/>
    <w:rsid w:val="00E845B1"/>
    <w:rsid w:val="00E845CF"/>
    <w:rsid w:val="00E84914"/>
    <w:rsid w:val="00E84C84"/>
    <w:rsid w:val="00E84CBD"/>
    <w:rsid w:val="00E84D28"/>
    <w:rsid w:val="00E84DDF"/>
    <w:rsid w:val="00E84F14"/>
    <w:rsid w:val="00E85437"/>
    <w:rsid w:val="00E85B7A"/>
    <w:rsid w:val="00E8634D"/>
    <w:rsid w:val="00E8665C"/>
    <w:rsid w:val="00E86A6A"/>
    <w:rsid w:val="00E86AD7"/>
    <w:rsid w:val="00E86C6F"/>
    <w:rsid w:val="00E86E16"/>
    <w:rsid w:val="00E875D9"/>
    <w:rsid w:val="00E879D3"/>
    <w:rsid w:val="00E87BF3"/>
    <w:rsid w:val="00E9023F"/>
    <w:rsid w:val="00E90315"/>
    <w:rsid w:val="00E90335"/>
    <w:rsid w:val="00E90659"/>
    <w:rsid w:val="00E90AC6"/>
    <w:rsid w:val="00E90FF4"/>
    <w:rsid w:val="00E910ED"/>
    <w:rsid w:val="00E911D7"/>
    <w:rsid w:val="00E91242"/>
    <w:rsid w:val="00E91282"/>
    <w:rsid w:val="00E91A55"/>
    <w:rsid w:val="00E91F64"/>
    <w:rsid w:val="00E920A7"/>
    <w:rsid w:val="00E9240F"/>
    <w:rsid w:val="00E9259E"/>
    <w:rsid w:val="00E92B36"/>
    <w:rsid w:val="00E93381"/>
    <w:rsid w:val="00E936C0"/>
    <w:rsid w:val="00E93ADD"/>
    <w:rsid w:val="00E93BCB"/>
    <w:rsid w:val="00E93C4D"/>
    <w:rsid w:val="00E94285"/>
    <w:rsid w:val="00E9430A"/>
    <w:rsid w:val="00E94337"/>
    <w:rsid w:val="00E94967"/>
    <w:rsid w:val="00E94B49"/>
    <w:rsid w:val="00E94C97"/>
    <w:rsid w:val="00E953E5"/>
    <w:rsid w:val="00E9540C"/>
    <w:rsid w:val="00E96044"/>
    <w:rsid w:val="00E965B6"/>
    <w:rsid w:val="00E96614"/>
    <w:rsid w:val="00E9680B"/>
    <w:rsid w:val="00E96F7E"/>
    <w:rsid w:val="00E96F83"/>
    <w:rsid w:val="00E97139"/>
    <w:rsid w:val="00E97A69"/>
    <w:rsid w:val="00E97B38"/>
    <w:rsid w:val="00E97C08"/>
    <w:rsid w:val="00E97F5C"/>
    <w:rsid w:val="00EA008E"/>
    <w:rsid w:val="00EA09CC"/>
    <w:rsid w:val="00EA0D92"/>
    <w:rsid w:val="00EA0E70"/>
    <w:rsid w:val="00EA10ED"/>
    <w:rsid w:val="00EA12A9"/>
    <w:rsid w:val="00EA1373"/>
    <w:rsid w:val="00EA19E0"/>
    <w:rsid w:val="00EA1B8E"/>
    <w:rsid w:val="00EA1BC6"/>
    <w:rsid w:val="00EA1DE8"/>
    <w:rsid w:val="00EA2177"/>
    <w:rsid w:val="00EA2B99"/>
    <w:rsid w:val="00EA2B9A"/>
    <w:rsid w:val="00EA2E3D"/>
    <w:rsid w:val="00EA333A"/>
    <w:rsid w:val="00EA3344"/>
    <w:rsid w:val="00EA342D"/>
    <w:rsid w:val="00EA37B9"/>
    <w:rsid w:val="00EA387F"/>
    <w:rsid w:val="00EA3A73"/>
    <w:rsid w:val="00EA3BAB"/>
    <w:rsid w:val="00EA3DA6"/>
    <w:rsid w:val="00EA43FB"/>
    <w:rsid w:val="00EA4449"/>
    <w:rsid w:val="00EA45E8"/>
    <w:rsid w:val="00EA4796"/>
    <w:rsid w:val="00EA4994"/>
    <w:rsid w:val="00EA49EE"/>
    <w:rsid w:val="00EA521A"/>
    <w:rsid w:val="00EA58ED"/>
    <w:rsid w:val="00EA5F53"/>
    <w:rsid w:val="00EA6C51"/>
    <w:rsid w:val="00EA6E3B"/>
    <w:rsid w:val="00EA7065"/>
    <w:rsid w:val="00EA721E"/>
    <w:rsid w:val="00EA759C"/>
    <w:rsid w:val="00EA7E7D"/>
    <w:rsid w:val="00EA7FCB"/>
    <w:rsid w:val="00EB007F"/>
    <w:rsid w:val="00EB00D2"/>
    <w:rsid w:val="00EB0275"/>
    <w:rsid w:val="00EB0598"/>
    <w:rsid w:val="00EB0AA6"/>
    <w:rsid w:val="00EB0B5A"/>
    <w:rsid w:val="00EB0D99"/>
    <w:rsid w:val="00EB102B"/>
    <w:rsid w:val="00EB1245"/>
    <w:rsid w:val="00EB14B7"/>
    <w:rsid w:val="00EB1715"/>
    <w:rsid w:val="00EB18D9"/>
    <w:rsid w:val="00EB1AB2"/>
    <w:rsid w:val="00EB1B4E"/>
    <w:rsid w:val="00EB1BB4"/>
    <w:rsid w:val="00EB2419"/>
    <w:rsid w:val="00EB257F"/>
    <w:rsid w:val="00EB281F"/>
    <w:rsid w:val="00EB283B"/>
    <w:rsid w:val="00EB293C"/>
    <w:rsid w:val="00EB2F60"/>
    <w:rsid w:val="00EB32CA"/>
    <w:rsid w:val="00EB3395"/>
    <w:rsid w:val="00EB33EA"/>
    <w:rsid w:val="00EB400A"/>
    <w:rsid w:val="00EB43C1"/>
    <w:rsid w:val="00EB48B2"/>
    <w:rsid w:val="00EB4C8B"/>
    <w:rsid w:val="00EB4EC7"/>
    <w:rsid w:val="00EB4F57"/>
    <w:rsid w:val="00EB4F87"/>
    <w:rsid w:val="00EB50E9"/>
    <w:rsid w:val="00EB55E1"/>
    <w:rsid w:val="00EB592D"/>
    <w:rsid w:val="00EB5990"/>
    <w:rsid w:val="00EB5B6F"/>
    <w:rsid w:val="00EB5DB0"/>
    <w:rsid w:val="00EB601B"/>
    <w:rsid w:val="00EB60AF"/>
    <w:rsid w:val="00EB60ED"/>
    <w:rsid w:val="00EB6173"/>
    <w:rsid w:val="00EB634C"/>
    <w:rsid w:val="00EB6510"/>
    <w:rsid w:val="00EB6667"/>
    <w:rsid w:val="00EB6A9B"/>
    <w:rsid w:val="00EB6C19"/>
    <w:rsid w:val="00EB6D1E"/>
    <w:rsid w:val="00EB6E63"/>
    <w:rsid w:val="00EB6FE9"/>
    <w:rsid w:val="00EB705C"/>
    <w:rsid w:val="00EB706E"/>
    <w:rsid w:val="00EB70E5"/>
    <w:rsid w:val="00EB7359"/>
    <w:rsid w:val="00EB7741"/>
    <w:rsid w:val="00EB7811"/>
    <w:rsid w:val="00EB7CDF"/>
    <w:rsid w:val="00EB7D01"/>
    <w:rsid w:val="00EB7D9D"/>
    <w:rsid w:val="00EC0139"/>
    <w:rsid w:val="00EC0163"/>
    <w:rsid w:val="00EC02C1"/>
    <w:rsid w:val="00EC039A"/>
    <w:rsid w:val="00EC0468"/>
    <w:rsid w:val="00EC058D"/>
    <w:rsid w:val="00EC05B1"/>
    <w:rsid w:val="00EC088A"/>
    <w:rsid w:val="00EC08BF"/>
    <w:rsid w:val="00EC0CFC"/>
    <w:rsid w:val="00EC1614"/>
    <w:rsid w:val="00EC18FA"/>
    <w:rsid w:val="00EC1A3A"/>
    <w:rsid w:val="00EC1D5C"/>
    <w:rsid w:val="00EC212D"/>
    <w:rsid w:val="00EC21F6"/>
    <w:rsid w:val="00EC22F3"/>
    <w:rsid w:val="00EC2358"/>
    <w:rsid w:val="00EC2609"/>
    <w:rsid w:val="00EC2BCC"/>
    <w:rsid w:val="00EC3254"/>
    <w:rsid w:val="00EC339D"/>
    <w:rsid w:val="00EC36BF"/>
    <w:rsid w:val="00EC37BA"/>
    <w:rsid w:val="00EC38A2"/>
    <w:rsid w:val="00EC3B8C"/>
    <w:rsid w:val="00EC3D8A"/>
    <w:rsid w:val="00EC3E88"/>
    <w:rsid w:val="00EC4115"/>
    <w:rsid w:val="00EC432A"/>
    <w:rsid w:val="00EC43DD"/>
    <w:rsid w:val="00EC4550"/>
    <w:rsid w:val="00EC48A5"/>
    <w:rsid w:val="00EC508B"/>
    <w:rsid w:val="00EC5477"/>
    <w:rsid w:val="00EC56ED"/>
    <w:rsid w:val="00EC5904"/>
    <w:rsid w:val="00EC5A3D"/>
    <w:rsid w:val="00EC5ACE"/>
    <w:rsid w:val="00EC5AD8"/>
    <w:rsid w:val="00EC5B75"/>
    <w:rsid w:val="00EC5EAB"/>
    <w:rsid w:val="00EC6153"/>
    <w:rsid w:val="00EC6423"/>
    <w:rsid w:val="00EC6543"/>
    <w:rsid w:val="00EC688E"/>
    <w:rsid w:val="00EC6D43"/>
    <w:rsid w:val="00EC71C6"/>
    <w:rsid w:val="00EC7308"/>
    <w:rsid w:val="00EC7526"/>
    <w:rsid w:val="00EC7772"/>
    <w:rsid w:val="00ED00C9"/>
    <w:rsid w:val="00ED01B0"/>
    <w:rsid w:val="00ED041B"/>
    <w:rsid w:val="00ED04E0"/>
    <w:rsid w:val="00ED0903"/>
    <w:rsid w:val="00ED090F"/>
    <w:rsid w:val="00ED0CAB"/>
    <w:rsid w:val="00ED0CCC"/>
    <w:rsid w:val="00ED0DC7"/>
    <w:rsid w:val="00ED0E02"/>
    <w:rsid w:val="00ED1493"/>
    <w:rsid w:val="00ED149E"/>
    <w:rsid w:val="00ED15E0"/>
    <w:rsid w:val="00ED161D"/>
    <w:rsid w:val="00ED18D2"/>
    <w:rsid w:val="00ED18E4"/>
    <w:rsid w:val="00ED1D85"/>
    <w:rsid w:val="00ED2198"/>
    <w:rsid w:val="00ED242B"/>
    <w:rsid w:val="00ED26E3"/>
    <w:rsid w:val="00ED2BF1"/>
    <w:rsid w:val="00ED2E2B"/>
    <w:rsid w:val="00ED3176"/>
    <w:rsid w:val="00ED317E"/>
    <w:rsid w:val="00ED3286"/>
    <w:rsid w:val="00ED32B4"/>
    <w:rsid w:val="00ED3622"/>
    <w:rsid w:val="00ED3A08"/>
    <w:rsid w:val="00ED3AAA"/>
    <w:rsid w:val="00ED3B07"/>
    <w:rsid w:val="00ED3B6B"/>
    <w:rsid w:val="00ED4118"/>
    <w:rsid w:val="00ED4159"/>
    <w:rsid w:val="00ED423E"/>
    <w:rsid w:val="00ED4265"/>
    <w:rsid w:val="00ED43DE"/>
    <w:rsid w:val="00ED47BB"/>
    <w:rsid w:val="00ED4892"/>
    <w:rsid w:val="00ED5510"/>
    <w:rsid w:val="00ED554C"/>
    <w:rsid w:val="00ED579C"/>
    <w:rsid w:val="00ED5B8E"/>
    <w:rsid w:val="00ED5BA9"/>
    <w:rsid w:val="00ED5C8A"/>
    <w:rsid w:val="00ED5D53"/>
    <w:rsid w:val="00ED5D6C"/>
    <w:rsid w:val="00ED5EB8"/>
    <w:rsid w:val="00ED5FA3"/>
    <w:rsid w:val="00ED66E0"/>
    <w:rsid w:val="00ED6737"/>
    <w:rsid w:val="00ED68BF"/>
    <w:rsid w:val="00ED6981"/>
    <w:rsid w:val="00ED6AF6"/>
    <w:rsid w:val="00ED6BB8"/>
    <w:rsid w:val="00ED7080"/>
    <w:rsid w:val="00ED76AB"/>
    <w:rsid w:val="00ED777B"/>
    <w:rsid w:val="00ED7C0E"/>
    <w:rsid w:val="00EE016E"/>
    <w:rsid w:val="00EE01B1"/>
    <w:rsid w:val="00EE01E3"/>
    <w:rsid w:val="00EE052E"/>
    <w:rsid w:val="00EE097A"/>
    <w:rsid w:val="00EE0E9F"/>
    <w:rsid w:val="00EE14E6"/>
    <w:rsid w:val="00EE1C33"/>
    <w:rsid w:val="00EE1C49"/>
    <w:rsid w:val="00EE1EAD"/>
    <w:rsid w:val="00EE1F78"/>
    <w:rsid w:val="00EE1FA3"/>
    <w:rsid w:val="00EE253A"/>
    <w:rsid w:val="00EE2875"/>
    <w:rsid w:val="00EE294C"/>
    <w:rsid w:val="00EE29BD"/>
    <w:rsid w:val="00EE2B6B"/>
    <w:rsid w:val="00EE2B77"/>
    <w:rsid w:val="00EE2CBF"/>
    <w:rsid w:val="00EE2D63"/>
    <w:rsid w:val="00EE2E3F"/>
    <w:rsid w:val="00EE31AA"/>
    <w:rsid w:val="00EE325C"/>
    <w:rsid w:val="00EE331D"/>
    <w:rsid w:val="00EE35D1"/>
    <w:rsid w:val="00EE3922"/>
    <w:rsid w:val="00EE395E"/>
    <w:rsid w:val="00EE3C9D"/>
    <w:rsid w:val="00EE3CC0"/>
    <w:rsid w:val="00EE3CD4"/>
    <w:rsid w:val="00EE4039"/>
    <w:rsid w:val="00EE41DF"/>
    <w:rsid w:val="00EE443D"/>
    <w:rsid w:val="00EE4863"/>
    <w:rsid w:val="00EE4BEB"/>
    <w:rsid w:val="00EE4DE7"/>
    <w:rsid w:val="00EE4F1C"/>
    <w:rsid w:val="00EE525D"/>
    <w:rsid w:val="00EE545F"/>
    <w:rsid w:val="00EE563B"/>
    <w:rsid w:val="00EE56D8"/>
    <w:rsid w:val="00EE5E0A"/>
    <w:rsid w:val="00EE6063"/>
    <w:rsid w:val="00EE6346"/>
    <w:rsid w:val="00EE643E"/>
    <w:rsid w:val="00EE67AB"/>
    <w:rsid w:val="00EE68AB"/>
    <w:rsid w:val="00EE68B8"/>
    <w:rsid w:val="00EE6929"/>
    <w:rsid w:val="00EE6990"/>
    <w:rsid w:val="00EE6AEA"/>
    <w:rsid w:val="00EE6BE7"/>
    <w:rsid w:val="00EE6D7E"/>
    <w:rsid w:val="00EE71FA"/>
    <w:rsid w:val="00EE73DB"/>
    <w:rsid w:val="00EE78D9"/>
    <w:rsid w:val="00EE7B17"/>
    <w:rsid w:val="00EE7CB6"/>
    <w:rsid w:val="00EE7D00"/>
    <w:rsid w:val="00EE7F88"/>
    <w:rsid w:val="00EF0122"/>
    <w:rsid w:val="00EF01D4"/>
    <w:rsid w:val="00EF0260"/>
    <w:rsid w:val="00EF04DA"/>
    <w:rsid w:val="00EF04E4"/>
    <w:rsid w:val="00EF073A"/>
    <w:rsid w:val="00EF0B34"/>
    <w:rsid w:val="00EF0E5E"/>
    <w:rsid w:val="00EF10B5"/>
    <w:rsid w:val="00EF12CE"/>
    <w:rsid w:val="00EF16C4"/>
    <w:rsid w:val="00EF1B85"/>
    <w:rsid w:val="00EF1E07"/>
    <w:rsid w:val="00EF1E39"/>
    <w:rsid w:val="00EF1F4B"/>
    <w:rsid w:val="00EF2238"/>
    <w:rsid w:val="00EF27B3"/>
    <w:rsid w:val="00EF2EDF"/>
    <w:rsid w:val="00EF3030"/>
    <w:rsid w:val="00EF31F9"/>
    <w:rsid w:val="00EF33C7"/>
    <w:rsid w:val="00EF34F1"/>
    <w:rsid w:val="00EF35D0"/>
    <w:rsid w:val="00EF3604"/>
    <w:rsid w:val="00EF3704"/>
    <w:rsid w:val="00EF377F"/>
    <w:rsid w:val="00EF434F"/>
    <w:rsid w:val="00EF43F0"/>
    <w:rsid w:val="00EF4A4B"/>
    <w:rsid w:val="00EF4C93"/>
    <w:rsid w:val="00EF4E3F"/>
    <w:rsid w:val="00EF4F4C"/>
    <w:rsid w:val="00EF4FFB"/>
    <w:rsid w:val="00EF5059"/>
    <w:rsid w:val="00EF5098"/>
    <w:rsid w:val="00EF51D7"/>
    <w:rsid w:val="00EF54CE"/>
    <w:rsid w:val="00EF57D2"/>
    <w:rsid w:val="00EF5BA0"/>
    <w:rsid w:val="00EF5C57"/>
    <w:rsid w:val="00EF5E1E"/>
    <w:rsid w:val="00EF5FB0"/>
    <w:rsid w:val="00EF6111"/>
    <w:rsid w:val="00EF61F7"/>
    <w:rsid w:val="00EF6678"/>
    <w:rsid w:val="00EF674A"/>
    <w:rsid w:val="00EF6C0F"/>
    <w:rsid w:val="00EF72C6"/>
    <w:rsid w:val="00EF7627"/>
    <w:rsid w:val="00EF7B4C"/>
    <w:rsid w:val="00EF7C97"/>
    <w:rsid w:val="00EF7CFE"/>
    <w:rsid w:val="00EF7D56"/>
    <w:rsid w:val="00F0035D"/>
    <w:rsid w:val="00F004D5"/>
    <w:rsid w:val="00F006F4"/>
    <w:rsid w:val="00F00902"/>
    <w:rsid w:val="00F00DBF"/>
    <w:rsid w:val="00F00E64"/>
    <w:rsid w:val="00F01052"/>
    <w:rsid w:val="00F011A4"/>
    <w:rsid w:val="00F014EB"/>
    <w:rsid w:val="00F0182A"/>
    <w:rsid w:val="00F01966"/>
    <w:rsid w:val="00F02067"/>
    <w:rsid w:val="00F02321"/>
    <w:rsid w:val="00F02A09"/>
    <w:rsid w:val="00F02BA9"/>
    <w:rsid w:val="00F03C80"/>
    <w:rsid w:val="00F03E45"/>
    <w:rsid w:val="00F04000"/>
    <w:rsid w:val="00F04237"/>
    <w:rsid w:val="00F04D8F"/>
    <w:rsid w:val="00F04E27"/>
    <w:rsid w:val="00F05711"/>
    <w:rsid w:val="00F05BAE"/>
    <w:rsid w:val="00F05BFD"/>
    <w:rsid w:val="00F0601A"/>
    <w:rsid w:val="00F06041"/>
    <w:rsid w:val="00F061B5"/>
    <w:rsid w:val="00F0650D"/>
    <w:rsid w:val="00F06A62"/>
    <w:rsid w:val="00F07217"/>
    <w:rsid w:val="00F07984"/>
    <w:rsid w:val="00F07AB9"/>
    <w:rsid w:val="00F07AC2"/>
    <w:rsid w:val="00F07D27"/>
    <w:rsid w:val="00F10021"/>
    <w:rsid w:val="00F10080"/>
    <w:rsid w:val="00F100E6"/>
    <w:rsid w:val="00F101B3"/>
    <w:rsid w:val="00F1071E"/>
    <w:rsid w:val="00F10B31"/>
    <w:rsid w:val="00F10E0C"/>
    <w:rsid w:val="00F1105B"/>
    <w:rsid w:val="00F11085"/>
    <w:rsid w:val="00F110B4"/>
    <w:rsid w:val="00F1145C"/>
    <w:rsid w:val="00F11745"/>
    <w:rsid w:val="00F11875"/>
    <w:rsid w:val="00F11A91"/>
    <w:rsid w:val="00F11B79"/>
    <w:rsid w:val="00F11E72"/>
    <w:rsid w:val="00F12289"/>
    <w:rsid w:val="00F123ED"/>
    <w:rsid w:val="00F124F8"/>
    <w:rsid w:val="00F12725"/>
    <w:rsid w:val="00F12869"/>
    <w:rsid w:val="00F129D6"/>
    <w:rsid w:val="00F12AAD"/>
    <w:rsid w:val="00F12C8D"/>
    <w:rsid w:val="00F131FE"/>
    <w:rsid w:val="00F138ED"/>
    <w:rsid w:val="00F13CC9"/>
    <w:rsid w:val="00F140A7"/>
    <w:rsid w:val="00F1419F"/>
    <w:rsid w:val="00F15044"/>
    <w:rsid w:val="00F15068"/>
    <w:rsid w:val="00F157F7"/>
    <w:rsid w:val="00F160EB"/>
    <w:rsid w:val="00F160EE"/>
    <w:rsid w:val="00F16313"/>
    <w:rsid w:val="00F16369"/>
    <w:rsid w:val="00F16927"/>
    <w:rsid w:val="00F16D6F"/>
    <w:rsid w:val="00F170FE"/>
    <w:rsid w:val="00F17122"/>
    <w:rsid w:val="00F17342"/>
    <w:rsid w:val="00F173F9"/>
    <w:rsid w:val="00F17696"/>
    <w:rsid w:val="00F17AA3"/>
    <w:rsid w:val="00F17D7A"/>
    <w:rsid w:val="00F2006D"/>
    <w:rsid w:val="00F2020F"/>
    <w:rsid w:val="00F2029A"/>
    <w:rsid w:val="00F20F0F"/>
    <w:rsid w:val="00F211A9"/>
    <w:rsid w:val="00F2157D"/>
    <w:rsid w:val="00F216D9"/>
    <w:rsid w:val="00F219CA"/>
    <w:rsid w:val="00F21B6F"/>
    <w:rsid w:val="00F21D17"/>
    <w:rsid w:val="00F21F48"/>
    <w:rsid w:val="00F2219C"/>
    <w:rsid w:val="00F2236D"/>
    <w:rsid w:val="00F22664"/>
    <w:rsid w:val="00F228F5"/>
    <w:rsid w:val="00F2297E"/>
    <w:rsid w:val="00F22A18"/>
    <w:rsid w:val="00F22A2D"/>
    <w:rsid w:val="00F22AF9"/>
    <w:rsid w:val="00F2332B"/>
    <w:rsid w:val="00F2374F"/>
    <w:rsid w:val="00F239CD"/>
    <w:rsid w:val="00F23E65"/>
    <w:rsid w:val="00F23F7E"/>
    <w:rsid w:val="00F244E4"/>
    <w:rsid w:val="00F24575"/>
    <w:rsid w:val="00F247C3"/>
    <w:rsid w:val="00F24B85"/>
    <w:rsid w:val="00F24E9B"/>
    <w:rsid w:val="00F25526"/>
    <w:rsid w:val="00F25575"/>
    <w:rsid w:val="00F25B12"/>
    <w:rsid w:val="00F25DFB"/>
    <w:rsid w:val="00F25E29"/>
    <w:rsid w:val="00F25F3A"/>
    <w:rsid w:val="00F260EB"/>
    <w:rsid w:val="00F265D5"/>
    <w:rsid w:val="00F26738"/>
    <w:rsid w:val="00F2676F"/>
    <w:rsid w:val="00F26BDA"/>
    <w:rsid w:val="00F26CF7"/>
    <w:rsid w:val="00F26FC8"/>
    <w:rsid w:val="00F27642"/>
    <w:rsid w:val="00F279F3"/>
    <w:rsid w:val="00F27CEF"/>
    <w:rsid w:val="00F302DF"/>
    <w:rsid w:val="00F30727"/>
    <w:rsid w:val="00F3079C"/>
    <w:rsid w:val="00F309FC"/>
    <w:rsid w:val="00F30BD8"/>
    <w:rsid w:val="00F30F9C"/>
    <w:rsid w:val="00F30FC8"/>
    <w:rsid w:val="00F311D6"/>
    <w:rsid w:val="00F312DF"/>
    <w:rsid w:val="00F3164F"/>
    <w:rsid w:val="00F31808"/>
    <w:rsid w:val="00F31CC2"/>
    <w:rsid w:val="00F32060"/>
    <w:rsid w:val="00F323BB"/>
    <w:rsid w:val="00F32580"/>
    <w:rsid w:val="00F325EB"/>
    <w:rsid w:val="00F3263B"/>
    <w:rsid w:val="00F32894"/>
    <w:rsid w:val="00F32D01"/>
    <w:rsid w:val="00F32D8D"/>
    <w:rsid w:val="00F32EB1"/>
    <w:rsid w:val="00F32F36"/>
    <w:rsid w:val="00F33492"/>
    <w:rsid w:val="00F339EA"/>
    <w:rsid w:val="00F33CCD"/>
    <w:rsid w:val="00F347AD"/>
    <w:rsid w:val="00F347BE"/>
    <w:rsid w:val="00F348B1"/>
    <w:rsid w:val="00F34C4B"/>
    <w:rsid w:val="00F3504A"/>
    <w:rsid w:val="00F352EE"/>
    <w:rsid w:val="00F35347"/>
    <w:rsid w:val="00F353E7"/>
    <w:rsid w:val="00F3549F"/>
    <w:rsid w:val="00F35839"/>
    <w:rsid w:val="00F35A04"/>
    <w:rsid w:val="00F35F7A"/>
    <w:rsid w:val="00F3627A"/>
    <w:rsid w:val="00F363D8"/>
    <w:rsid w:val="00F364CD"/>
    <w:rsid w:val="00F366D4"/>
    <w:rsid w:val="00F367C9"/>
    <w:rsid w:val="00F3689E"/>
    <w:rsid w:val="00F36AA7"/>
    <w:rsid w:val="00F36DBC"/>
    <w:rsid w:val="00F37119"/>
    <w:rsid w:val="00F37415"/>
    <w:rsid w:val="00F377BD"/>
    <w:rsid w:val="00F3785C"/>
    <w:rsid w:val="00F3791C"/>
    <w:rsid w:val="00F37B7C"/>
    <w:rsid w:val="00F37E38"/>
    <w:rsid w:val="00F37E40"/>
    <w:rsid w:val="00F37E52"/>
    <w:rsid w:val="00F37FC8"/>
    <w:rsid w:val="00F40043"/>
    <w:rsid w:val="00F40CF5"/>
    <w:rsid w:val="00F40F26"/>
    <w:rsid w:val="00F410E5"/>
    <w:rsid w:val="00F412B6"/>
    <w:rsid w:val="00F417D4"/>
    <w:rsid w:val="00F4192B"/>
    <w:rsid w:val="00F41B2F"/>
    <w:rsid w:val="00F41DB2"/>
    <w:rsid w:val="00F421F7"/>
    <w:rsid w:val="00F4221C"/>
    <w:rsid w:val="00F4230C"/>
    <w:rsid w:val="00F42644"/>
    <w:rsid w:val="00F42784"/>
    <w:rsid w:val="00F42D66"/>
    <w:rsid w:val="00F43060"/>
    <w:rsid w:val="00F43100"/>
    <w:rsid w:val="00F431BB"/>
    <w:rsid w:val="00F4361C"/>
    <w:rsid w:val="00F439D0"/>
    <w:rsid w:val="00F43B0F"/>
    <w:rsid w:val="00F43DA2"/>
    <w:rsid w:val="00F43F5B"/>
    <w:rsid w:val="00F444F9"/>
    <w:rsid w:val="00F44AC3"/>
    <w:rsid w:val="00F4530F"/>
    <w:rsid w:val="00F45503"/>
    <w:rsid w:val="00F45757"/>
    <w:rsid w:val="00F4584B"/>
    <w:rsid w:val="00F45FB2"/>
    <w:rsid w:val="00F464C9"/>
    <w:rsid w:val="00F464D6"/>
    <w:rsid w:val="00F4663E"/>
    <w:rsid w:val="00F46AB2"/>
    <w:rsid w:val="00F47795"/>
    <w:rsid w:val="00F47815"/>
    <w:rsid w:val="00F47AB1"/>
    <w:rsid w:val="00F47D71"/>
    <w:rsid w:val="00F47EBA"/>
    <w:rsid w:val="00F47F5E"/>
    <w:rsid w:val="00F50035"/>
    <w:rsid w:val="00F506EC"/>
    <w:rsid w:val="00F507A1"/>
    <w:rsid w:val="00F51161"/>
    <w:rsid w:val="00F5118F"/>
    <w:rsid w:val="00F51327"/>
    <w:rsid w:val="00F514C3"/>
    <w:rsid w:val="00F5151A"/>
    <w:rsid w:val="00F51CAA"/>
    <w:rsid w:val="00F51CEA"/>
    <w:rsid w:val="00F520E5"/>
    <w:rsid w:val="00F52608"/>
    <w:rsid w:val="00F52A26"/>
    <w:rsid w:val="00F52CC8"/>
    <w:rsid w:val="00F52E67"/>
    <w:rsid w:val="00F5300F"/>
    <w:rsid w:val="00F53586"/>
    <w:rsid w:val="00F538D3"/>
    <w:rsid w:val="00F539F0"/>
    <w:rsid w:val="00F53A5A"/>
    <w:rsid w:val="00F53E29"/>
    <w:rsid w:val="00F53E9C"/>
    <w:rsid w:val="00F5419C"/>
    <w:rsid w:val="00F5440E"/>
    <w:rsid w:val="00F5449E"/>
    <w:rsid w:val="00F547E1"/>
    <w:rsid w:val="00F549E1"/>
    <w:rsid w:val="00F54F30"/>
    <w:rsid w:val="00F54F62"/>
    <w:rsid w:val="00F551F5"/>
    <w:rsid w:val="00F55236"/>
    <w:rsid w:val="00F553EC"/>
    <w:rsid w:val="00F55A60"/>
    <w:rsid w:val="00F56237"/>
    <w:rsid w:val="00F562BC"/>
    <w:rsid w:val="00F5647F"/>
    <w:rsid w:val="00F569DB"/>
    <w:rsid w:val="00F56E18"/>
    <w:rsid w:val="00F573DD"/>
    <w:rsid w:val="00F574DB"/>
    <w:rsid w:val="00F57525"/>
    <w:rsid w:val="00F57842"/>
    <w:rsid w:val="00F578FA"/>
    <w:rsid w:val="00F57B38"/>
    <w:rsid w:val="00F57DBA"/>
    <w:rsid w:val="00F57E26"/>
    <w:rsid w:val="00F57EF9"/>
    <w:rsid w:val="00F57F2E"/>
    <w:rsid w:val="00F6064D"/>
    <w:rsid w:val="00F60C97"/>
    <w:rsid w:val="00F61052"/>
    <w:rsid w:val="00F61AEB"/>
    <w:rsid w:val="00F61CBE"/>
    <w:rsid w:val="00F62122"/>
    <w:rsid w:val="00F62165"/>
    <w:rsid w:val="00F62248"/>
    <w:rsid w:val="00F622DD"/>
    <w:rsid w:val="00F623A4"/>
    <w:rsid w:val="00F62418"/>
    <w:rsid w:val="00F62877"/>
    <w:rsid w:val="00F62D20"/>
    <w:rsid w:val="00F631FF"/>
    <w:rsid w:val="00F6380E"/>
    <w:rsid w:val="00F63994"/>
    <w:rsid w:val="00F63C4A"/>
    <w:rsid w:val="00F63C81"/>
    <w:rsid w:val="00F64086"/>
    <w:rsid w:val="00F64428"/>
    <w:rsid w:val="00F6470A"/>
    <w:rsid w:val="00F647D3"/>
    <w:rsid w:val="00F64B27"/>
    <w:rsid w:val="00F64B39"/>
    <w:rsid w:val="00F65958"/>
    <w:rsid w:val="00F65BA1"/>
    <w:rsid w:val="00F65C25"/>
    <w:rsid w:val="00F65C2F"/>
    <w:rsid w:val="00F65D73"/>
    <w:rsid w:val="00F65F44"/>
    <w:rsid w:val="00F6605C"/>
    <w:rsid w:val="00F66396"/>
    <w:rsid w:val="00F665B0"/>
    <w:rsid w:val="00F66612"/>
    <w:rsid w:val="00F66D23"/>
    <w:rsid w:val="00F66EC3"/>
    <w:rsid w:val="00F67011"/>
    <w:rsid w:val="00F670A5"/>
    <w:rsid w:val="00F67856"/>
    <w:rsid w:val="00F67A72"/>
    <w:rsid w:val="00F7020A"/>
    <w:rsid w:val="00F702FD"/>
    <w:rsid w:val="00F705B6"/>
    <w:rsid w:val="00F709C0"/>
    <w:rsid w:val="00F70D7F"/>
    <w:rsid w:val="00F71234"/>
    <w:rsid w:val="00F716B9"/>
    <w:rsid w:val="00F71967"/>
    <w:rsid w:val="00F71EB5"/>
    <w:rsid w:val="00F71F97"/>
    <w:rsid w:val="00F723FD"/>
    <w:rsid w:val="00F725DC"/>
    <w:rsid w:val="00F726B4"/>
    <w:rsid w:val="00F726DF"/>
    <w:rsid w:val="00F726F5"/>
    <w:rsid w:val="00F72947"/>
    <w:rsid w:val="00F72ACC"/>
    <w:rsid w:val="00F72CF4"/>
    <w:rsid w:val="00F72E0F"/>
    <w:rsid w:val="00F73D3E"/>
    <w:rsid w:val="00F73DE4"/>
    <w:rsid w:val="00F73F3B"/>
    <w:rsid w:val="00F742EF"/>
    <w:rsid w:val="00F7460E"/>
    <w:rsid w:val="00F74611"/>
    <w:rsid w:val="00F74618"/>
    <w:rsid w:val="00F7484F"/>
    <w:rsid w:val="00F74912"/>
    <w:rsid w:val="00F74BFD"/>
    <w:rsid w:val="00F75395"/>
    <w:rsid w:val="00F75420"/>
    <w:rsid w:val="00F754B8"/>
    <w:rsid w:val="00F754D8"/>
    <w:rsid w:val="00F75742"/>
    <w:rsid w:val="00F75B1C"/>
    <w:rsid w:val="00F75C00"/>
    <w:rsid w:val="00F761E3"/>
    <w:rsid w:val="00F76216"/>
    <w:rsid w:val="00F764F5"/>
    <w:rsid w:val="00F76958"/>
    <w:rsid w:val="00F76C28"/>
    <w:rsid w:val="00F76C33"/>
    <w:rsid w:val="00F76F5A"/>
    <w:rsid w:val="00F76FF3"/>
    <w:rsid w:val="00F771A0"/>
    <w:rsid w:val="00F77429"/>
    <w:rsid w:val="00F774E9"/>
    <w:rsid w:val="00F7757E"/>
    <w:rsid w:val="00F7788F"/>
    <w:rsid w:val="00F77B9E"/>
    <w:rsid w:val="00F77C6B"/>
    <w:rsid w:val="00F77F6C"/>
    <w:rsid w:val="00F80303"/>
    <w:rsid w:val="00F8070E"/>
    <w:rsid w:val="00F80AC3"/>
    <w:rsid w:val="00F80CD0"/>
    <w:rsid w:val="00F80D59"/>
    <w:rsid w:val="00F80E9C"/>
    <w:rsid w:val="00F812FC"/>
    <w:rsid w:val="00F81347"/>
    <w:rsid w:val="00F81436"/>
    <w:rsid w:val="00F8181A"/>
    <w:rsid w:val="00F818DE"/>
    <w:rsid w:val="00F81B21"/>
    <w:rsid w:val="00F81D9E"/>
    <w:rsid w:val="00F81E47"/>
    <w:rsid w:val="00F81F1C"/>
    <w:rsid w:val="00F822C7"/>
    <w:rsid w:val="00F8230D"/>
    <w:rsid w:val="00F82659"/>
    <w:rsid w:val="00F82808"/>
    <w:rsid w:val="00F82A46"/>
    <w:rsid w:val="00F82EE5"/>
    <w:rsid w:val="00F82F6C"/>
    <w:rsid w:val="00F83219"/>
    <w:rsid w:val="00F833E1"/>
    <w:rsid w:val="00F83655"/>
    <w:rsid w:val="00F83A18"/>
    <w:rsid w:val="00F83A7D"/>
    <w:rsid w:val="00F8402B"/>
    <w:rsid w:val="00F84131"/>
    <w:rsid w:val="00F8421B"/>
    <w:rsid w:val="00F8423D"/>
    <w:rsid w:val="00F843C6"/>
    <w:rsid w:val="00F8441F"/>
    <w:rsid w:val="00F845FF"/>
    <w:rsid w:val="00F848BA"/>
    <w:rsid w:val="00F84A7D"/>
    <w:rsid w:val="00F84D45"/>
    <w:rsid w:val="00F84E97"/>
    <w:rsid w:val="00F84FA7"/>
    <w:rsid w:val="00F850C7"/>
    <w:rsid w:val="00F85352"/>
    <w:rsid w:val="00F8542F"/>
    <w:rsid w:val="00F8572E"/>
    <w:rsid w:val="00F86937"/>
    <w:rsid w:val="00F86C08"/>
    <w:rsid w:val="00F86D4F"/>
    <w:rsid w:val="00F86D63"/>
    <w:rsid w:val="00F87ACA"/>
    <w:rsid w:val="00F87BC7"/>
    <w:rsid w:val="00F90371"/>
    <w:rsid w:val="00F90B12"/>
    <w:rsid w:val="00F90C04"/>
    <w:rsid w:val="00F91243"/>
    <w:rsid w:val="00F912BB"/>
    <w:rsid w:val="00F91353"/>
    <w:rsid w:val="00F913C0"/>
    <w:rsid w:val="00F915E4"/>
    <w:rsid w:val="00F91719"/>
    <w:rsid w:val="00F918BE"/>
    <w:rsid w:val="00F91E73"/>
    <w:rsid w:val="00F91F4B"/>
    <w:rsid w:val="00F92163"/>
    <w:rsid w:val="00F924C9"/>
    <w:rsid w:val="00F9250E"/>
    <w:rsid w:val="00F92859"/>
    <w:rsid w:val="00F92B12"/>
    <w:rsid w:val="00F92B30"/>
    <w:rsid w:val="00F92C6C"/>
    <w:rsid w:val="00F92EB3"/>
    <w:rsid w:val="00F930BA"/>
    <w:rsid w:val="00F9320D"/>
    <w:rsid w:val="00F93559"/>
    <w:rsid w:val="00F93723"/>
    <w:rsid w:val="00F9386C"/>
    <w:rsid w:val="00F938FE"/>
    <w:rsid w:val="00F939C0"/>
    <w:rsid w:val="00F93C30"/>
    <w:rsid w:val="00F940E6"/>
    <w:rsid w:val="00F9410F"/>
    <w:rsid w:val="00F9441A"/>
    <w:rsid w:val="00F949C7"/>
    <w:rsid w:val="00F94BBC"/>
    <w:rsid w:val="00F94C8F"/>
    <w:rsid w:val="00F94E3B"/>
    <w:rsid w:val="00F94ECA"/>
    <w:rsid w:val="00F9506B"/>
    <w:rsid w:val="00F950E1"/>
    <w:rsid w:val="00F95261"/>
    <w:rsid w:val="00F9599E"/>
    <w:rsid w:val="00F95A59"/>
    <w:rsid w:val="00F95B43"/>
    <w:rsid w:val="00F95C8E"/>
    <w:rsid w:val="00F95DBF"/>
    <w:rsid w:val="00F95E3C"/>
    <w:rsid w:val="00F963B2"/>
    <w:rsid w:val="00F966A7"/>
    <w:rsid w:val="00F9670D"/>
    <w:rsid w:val="00F96873"/>
    <w:rsid w:val="00F971A5"/>
    <w:rsid w:val="00F9723D"/>
    <w:rsid w:val="00F9737C"/>
    <w:rsid w:val="00F9787A"/>
    <w:rsid w:val="00F97A22"/>
    <w:rsid w:val="00F97AC9"/>
    <w:rsid w:val="00FA0078"/>
    <w:rsid w:val="00FA0260"/>
    <w:rsid w:val="00FA03E1"/>
    <w:rsid w:val="00FA05D3"/>
    <w:rsid w:val="00FA0978"/>
    <w:rsid w:val="00FA0F1B"/>
    <w:rsid w:val="00FA0FE4"/>
    <w:rsid w:val="00FA100E"/>
    <w:rsid w:val="00FA1111"/>
    <w:rsid w:val="00FA11C0"/>
    <w:rsid w:val="00FA14C7"/>
    <w:rsid w:val="00FA1651"/>
    <w:rsid w:val="00FA1A12"/>
    <w:rsid w:val="00FA1FE7"/>
    <w:rsid w:val="00FA235F"/>
    <w:rsid w:val="00FA2421"/>
    <w:rsid w:val="00FA2800"/>
    <w:rsid w:val="00FA2AE8"/>
    <w:rsid w:val="00FA2D67"/>
    <w:rsid w:val="00FA2DC5"/>
    <w:rsid w:val="00FA3274"/>
    <w:rsid w:val="00FA32B7"/>
    <w:rsid w:val="00FA37AA"/>
    <w:rsid w:val="00FA3A03"/>
    <w:rsid w:val="00FA3AB6"/>
    <w:rsid w:val="00FA3AC9"/>
    <w:rsid w:val="00FA44D8"/>
    <w:rsid w:val="00FA4664"/>
    <w:rsid w:val="00FA47F3"/>
    <w:rsid w:val="00FA4C3F"/>
    <w:rsid w:val="00FA4CAE"/>
    <w:rsid w:val="00FA4E20"/>
    <w:rsid w:val="00FA4FB9"/>
    <w:rsid w:val="00FA60CB"/>
    <w:rsid w:val="00FA6154"/>
    <w:rsid w:val="00FA63A2"/>
    <w:rsid w:val="00FA686F"/>
    <w:rsid w:val="00FA6BBA"/>
    <w:rsid w:val="00FA6F9D"/>
    <w:rsid w:val="00FA6FA3"/>
    <w:rsid w:val="00FA7286"/>
    <w:rsid w:val="00FA742E"/>
    <w:rsid w:val="00FA758D"/>
    <w:rsid w:val="00FA76C5"/>
    <w:rsid w:val="00FA7788"/>
    <w:rsid w:val="00FA78B2"/>
    <w:rsid w:val="00FA7BA2"/>
    <w:rsid w:val="00FA7C16"/>
    <w:rsid w:val="00FA7C3F"/>
    <w:rsid w:val="00FA7D39"/>
    <w:rsid w:val="00FA7F6C"/>
    <w:rsid w:val="00FB00CB"/>
    <w:rsid w:val="00FB0212"/>
    <w:rsid w:val="00FB0882"/>
    <w:rsid w:val="00FB0B68"/>
    <w:rsid w:val="00FB0C21"/>
    <w:rsid w:val="00FB0DDA"/>
    <w:rsid w:val="00FB100D"/>
    <w:rsid w:val="00FB100E"/>
    <w:rsid w:val="00FB1125"/>
    <w:rsid w:val="00FB1167"/>
    <w:rsid w:val="00FB1220"/>
    <w:rsid w:val="00FB15DA"/>
    <w:rsid w:val="00FB1894"/>
    <w:rsid w:val="00FB1B79"/>
    <w:rsid w:val="00FB1BF0"/>
    <w:rsid w:val="00FB1C0E"/>
    <w:rsid w:val="00FB1C4E"/>
    <w:rsid w:val="00FB1FD2"/>
    <w:rsid w:val="00FB3082"/>
    <w:rsid w:val="00FB3179"/>
    <w:rsid w:val="00FB32F6"/>
    <w:rsid w:val="00FB37CA"/>
    <w:rsid w:val="00FB3F6E"/>
    <w:rsid w:val="00FB40B6"/>
    <w:rsid w:val="00FB4270"/>
    <w:rsid w:val="00FB42A4"/>
    <w:rsid w:val="00FB436D"/>
    <w:rsid w:val="00FB4866"/>
    <w:rsid w:val="00FB4A6F"/>
    <w:rsid w:val="00FB4BC6"/>
    <w:rsid w:val="00FB4F84"/>
    <w:rsid w:val="00FB59DF"/>
    <w:rsid w:val="00FB59EE"/>
    <w:rsid w:val="00FB5CF2"/>
    <w:rsid w:val="00FB628D"/>
    <w:rsid w:val="00FB6A97"/>
    <w:rsid w:val="00FB6A9A"/>
    <w:rsid w:val="00FB73F2"/>
    <w:rsid w:val="00FB7D22"/>
    <w:rsid w:val="00FB7F05"/>
    <w:rsid w:val="00FC0A0C"/>
    <w:rsid w:val="00FC0E1B"/>
    <w:rsid w:val="00FC0F12"/>
    <w:rsid w:val="00FC0F8E"/>
    <w:rsid w:val="00FC1117"/>
    <w:rsid w:val="00FC1164"/>
    <w:rsid w:val="00FC127C"/>
    <w:rsid w:val="00FC1310"/>
    <w:rsid w:val="00FC13E6"/>
    <w:rsid w:val="00FC17F1"/>
    <w:rsid w:val="00FC1961"/>
    <w:rsid w:val="00FC1CD5"/>
    <w:rsid w:val="00FC2405"/>
    <w:rsid w:val="00FC2E0C"/>
    <w:rsid w:val="00FC3114"/>
    <w:rsid w:val="00FC3491"/>
    <w:rsid w:val="00FC38E2"/>
    <w:rsid w:val="00FC3931"/>
    <w:rsid w:val="00FC394A"/>
    <w:rsid w:val="00FC3D48"/>
    <w:rsid w:val="00FC4318"/>
    <w:rsid w:val="00FC44D7"/>
    <w:rsid w:val="00FC49A5"/>
    <w:rsid w:val="00FC4AEE"/>
    <w:rsid w:val="00FC4B69"/>
    <w:rsid w:val="00FC4C53"/>
    <w:rsid w:val="00FC4CA6"/>
    <w:rsid w:val="00FC4ED6"/>
    <w:rsid w:val="00FC550C"/>
    <w:rsid w:val="00FC591B"/>
    <w:rsid w:val="00FC5B2D"/>
    <w:rsid w:val="00FC5CA1"/>
    <w:rsid w:val="00FC5CBC"/>
    <w:rsid w:val="00FC5E32"/>
    <w:rsid w:val="00FC6623"/>
    <w:rsid w:val="00FC668C"/>
    <w:rsid w:val="00FC66C6"/>
    <w:rsid w:val="00FC6723"/>
    <w:rsid w:val="00FC67FA"/>
    <w:rsid w:val="00FC6833"/>
    <w:rsid w:val="00FC69F1"/>
    <w:rsid w:val="00FC6A1A"/>
    <w:rsid w:val="00FC6A34"/>
    <w:rsid w:val="00FC6AA3"/>
    <w:rsid w:val="00FC6AFF"/>
    <w:rsid w:val="00FC6DDC"/>
    <w:rsid w:val="00FC7178"/>
    <w:rsid w:val="00FC723D"/>
    <w:rsid w:val="00FC73BC"/>
    <w:rsid w:val="00FC7484"/>
    <w:rsid w:val="00FC7629"/>
    <w:rsid w:val="00FC7821"/>
    <w:rsid w:val="00FC7829"/>
    <w:rsid w:val="00FC7BDF"/>
    <w:rsid w:val="00FC7C02"/>
    <w:rsid w:val="00FD0372"/>
    <w:rsid w:val="00FD050C"/>
    <w:rsid w:val="00FD05C7"/>
    <w:rsid w:val="00FD07FF"/>
    <w:rsid w:val="00FD0D26"/>
    <w:rsid w:val="00FD1093"/>
    <w:rsid w:val="00FD1138"/>
    <w:rsid w:val="00FD195D"/>
    <w:rsid w:val="00FD1972"/>
    <w:rsid w:val="00FD1A5A"/>
    <w:rsid w:val="00FD1D53"/>
    <w:rsid w:val="00FD1E1D"/>
    <w:rsid w:val="00FD1EBE"/>
    <w:rsid w:val="00FD1F46"/>
    <w:rsid w:val="00FD1FE1"/>
    <w:rsid w:val="00FD24E5"/>
    <w:rsid w:val="00FD256D"/>
    <w:rsid w:val="00FD2A2F"/>
    <w:rsid w:val="00FD2B05"/>
    <w:rsid w:val="00FD2C04"/>
    <w:rsid w:val="00FD2C65"/>
    <w:rsid w:val="00FD3A56"/>
    <w:rsid w:val="00FD3B41"/>
    <w:rsid w:val="00FD3D0B"/>
    <w:rsid w:val="00FD4611"/>
    <w:rsid w:val="00FD46BB"/>
    <w:rsid w:val="00FD470D"/>
    <w:rsid w:val="00FD4938"/>
    <w:rsid w:val="00FD494B"/>
    <w:rsid w:val="00FD49F8"/>
    <w:rsid w:val="00FD4D8D"/>
    <w:rsid w:val="00FD504E"/>
    <w:rsid w:val="00FD5371"/>
    <w:rsid w:val="00FD5491"/>
    <w:rsid w:val="00FD5A5E"/>
    <w:rsid w:val="00FD5B23"/>
    <w:rsid w:val="00FD5BEF"/>
    <w:rsid w:val="00FD5D8A"/>
    <w:rsid w:val="00FD5F6D"/>
    <w:rsid w:val="00FD5F83"/>
    <w:rsid w:val="00FD6009"/>
    <w:rsid w:val="00FD61CB"/>
    <w:rsid w:val="00FD6347"/>
    <w:rsid w:val="00FD6894"/>
    <w:rsid w:val="00FD6942"/>
    <w:rsid w:val="00FD69A9"/>
    <w:rsid w:val="00FD6A5D"/>
    <w:rsid w:val="00FD6BA2"/>
    <w:rsid w:val="00FD7166"/>
    <w:rsid w:val="00FD7370"/>
    <w:rsid w:val="00FD73B7"/>
    <w:rsid w:val="00FD74D8"/>
    <w:rsid w:val="00FD7628"/>
    <w:rsid w:val="00FD76DB"/>
    <w:rsid w:val="00FD793C"/>
    <w:rsid w:val="00FD7C92"/>
    <w:rsid w:val="00FE0058"/>
    <w:rsid w:val="00FE0495"/>
    <w:rsid w:val="00FE0814"/>
    <w:rsid w:val="00FE0B49"/>
    <w:rsid w:val="00FE0C7B"/>
    <w:rsid w:val="00FE10F3"/>
    <w:rsid w:val="00FE141E"/>
    <w:rsid w:val="00FE1B15"/>
    <w:rsid w:val="00FE1D82"/>
    <w:rsid w:val="00FE20FA"/>
    <w:rsid w:val="00FE21A7"/>
    <w:rsid w:val="00FE2420"/>
    <w:rsid w:val="00FE25C4"/>
    <w:rsid w:val="00FE2677"/>
    <w:rsid w:val="00FE29FE"/>
    <w:rsid w:val="00FE2A19"/>
    <w:rsid w:val="00FE2BF8"/>
    <w:rsid w:val="00FE307C"/>
    <w:rsid w:val="00FE3128"/>
    <w:rsid w:val="00FE37CB"/>
    <w:rsid w:val="00FE382B"/>
    <w:rsid w:val="00FE387D"/>
    <w:rsid w:val="00FE3AB6"/>
    <w:rsid w:val="00FE3C90"/>
    <w:rsid w:val="00FE3DC3"/>
    <w:rsid w:val="00FE4381"/>
    <w:rsid w:val="00FE4495"/>
    <w:rsid w:val="00FE4E06"/>
    <w:rsid w:val="00FE524D"/>
    <w:rsid w:val="00FE53C0"/>
    <w:rsid w:val="00FE5D41"/>
    <w:rsid w:val="00FE6235"/>
    <w:rsid w:val="00FE6AF4"/>
    <w:rsid w:val="00FE6C9B"/>
    <w:rsid w:val="00FE740D"/>
    <w:rsid w:val="00FE749D"/>
    <w:rsid w:val="00FE7536"/>
    <w:rsid w:val="00FE7766"/>
    <w:rsid w:val="00FE7785"/>
    <w:rsid w:val="00FE77EF"/>
    <w:rsid w:val="00FF018A"/>
    <w:rsid w:val="00FF04D6"/>
    <w:rsid w:val="00FF0543"/>
    <w:rsid w:val="00FF0881"/>
    <w:rsid w:val="00FF08F5"/>
    <w:rsid w:val="00FF0CFC"/>
    <w:rsid w:val="00FF0EAB"/>
    <w:rsid w:val="00FF1052"/>
    <w:rsid w:val="00FF1210"/>
    <w:rsid w:val="00FF1267"/>
    <w:rsid w:val="00FF1484"/>
    <w:rsid w:val="00FF14C6"/>
    <w:rsid w:val="00FF1621"/>
    <w:rsid w:val="00FF1665"/>
    <w:rsid w:val="00FF167F"/>
    <w:rsid w:val="00FF1801"/>
    <w:rsid w:val="00FF193A"/>
    <w:rsid w:val="00FF19B6"/>
    <w:rsid w:val="00FF1B22"/>
    <w:rsid w:val="00FF1EA0"/>
    <w:rsid w:val="00FF242F"/>
    <w:rsid w:val="00FF24AF"/>
    <w:rsid w:val="00FF257A"/>
    <w:rsid w:val="00FF26C8"/>
    <w:rsid w:val="00FF2748"/>
    <w:rsid w:val="00FF2B27"/>
    <w:rsid w:val="00FF2B2D"/>
    <w:rsid w:val="00FF2D9D"/>
    <w:rsid w:val="00FF2E47"/>
    <w:rsid w:val="00FF2F16"/>
    <w:rsid w:val="00FF3203"/>
    <w:rsid w:val="00FF3519"/>
    <w:rsid w:val="00FF354C"/>
    <w:rsid w:val="00FF37E4"/>
    <w:rsid w:val="00FF3C16"/>
    <w:rsid w:val="00FF3D59"/>
    <w:rsid w:val="00FF420F"/>
    <w:rsid w:val="00FF4230"/>
    <w:rsid w:val="00FF4238"/>
    <w:rsid w:val="00FF47E6"/>
    <w:rsid w:val="00FF47FD"/>
    <w:rsid w:val="00FF487B"/>
    <w:rsid w:val="00FF4AD4"/>
    <w:rsid w:val="00FF4B75"/>
    <w:rsid w:val="00FF4D3B"/>
    <w:rsid w:val="00FF4D47"/>
    <w:rsid w:val="00FF4DC5"/>
    <w:rsid w:val="00FF57D9"/>
    <w:rsid w:val="00FF591F"/>
    <w:rsid w:val="00FF59EA"/>
    <w:rsid w:val="00FF5C04"/>
    <w:rsid w:val="00FF5C78"/>
    <w:rsid w:val="00FF5E5D"/>
    <w:rsid w:val="00FF5FA8"/>
    <w:rsid w:val="00FF6271"/>
    <w:rsid w:val="00FF6387"/>
    <w:rsid w:val="00FF63D1"/>
    <w:rsid w:val="00FF66E7"/>
    <w:rsid w:val="00FF6EF4"/>
    <w:rsid w:val="00FF7050"/>
    <w:rsid w:val="00FF7487"/>
    <w:rsid w:val="00FF74E4"/>
    <w:rsid w:val="00FF7546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2D710E"/>
  <w15:chartTrackingRefBased/>
  <w15:docId w15:val="{CA91769B-E099-4358-92E4-E725056D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cap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5400"/>
      </w:tabs>
      <w:suppressAutoHyphens/>
      <w:outlineLvl w:val="2"/>
    </w:pPr>
    <w:rPr>
      <w:rFonts w:ascii="Perpetua" w:hAnsi="Perpetua"/>
      <w:b/>
      <w:spacing w:val="-2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erpetua" w:hAnsi="Perpetu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Perpetua" w:hAnsi="Perpetua"/>
      <w:bCs/>
      <w:spacing w:val="-2"/>
      <w:sz w:val="24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erpetua" w:hAnsi="Perpetua"/>
      <w:b/>
      <w:bCs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Perpetua" w:hAnsi="Perpetua"/>
      <w:b/>
      <w:b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Perpetua" w:hAnsi="Perpetua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/>
      <w:outlineLvl w:val="8"/>
    </w:pPr>
    <w:rPr>
      <w:rFonts w:ascii="Perpetua" w:hAnsi="Perpetua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tabs>
        <w:tab w:val="left" w:pos="-720"/>
      </w:tabs>
      <w:suppressAutoHyphens/>
      <w:jc w:val="both"/>
    </w:pPr>
    <w:rPr>
      <w:rFonts w:ascii="Times New Roman" w:hAnsi="Times New Roman"/>
      <w:spacing w:val="-2"/>
      <w:szCs w:val="20"/>
    </w:rPr>
  </w:style>
  <w:style w:type="paragraph" w:styleId="List">
    <w:name w:val="List"/>
    <w:basedOn w:val="Normal"/>
    <w:pPr>
      <w:widowControl w:val="0"/>
      <w:ind w:left="360" w:hanging="360"/>
    </w:pPr>
    <w:rPr>
      <w:rFonts w:ascii="Times New Roman" w:hAnsi="Times New Roman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ell MT" w:hAnsi="Bell MT" w:cs="Arial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cap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E-mailSignature">
    <w:name w:val="E-mail Signature"/>
    <w:basedOn w:val="Normal"/>
    <w:pPr>
      <w:shd w:val="clear" w:color="auto" w:fill="FFFFFD"/>
      <w:ind w:left="960"/>
    </w:pPr>
    <w:rPr>
      <w:rFonts w:ascii="Arial" w:hAnsi="Arial" w:cs="Arial"/>
      <w:color w:val="427D64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bCs/>
      <w:spacing w:val="-2"/>
    </w:rPr>
  </w:style>
  <w:style w:type="paragraph" w:styleId="List2">
    <w:name w:val="List 2"/>
    <w:basedOn w:val="Normal"/>
    <w:pPr>
      <w:widowControl w:val="0"/>
      <w:ind w:left="720" w:hanging="360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ind w:left="720"/>
    </w:pPr>
    <w:rPr>
      <w:rFonts w:ascii="Perpetua" w:hAnsi="Perpetua"/>
      <w:sz w:val="24"/>
    </w:rPr>
  </w:style>
  <w:style w:type="paragraph" w:styleId="TOC7">
    <w:name w:val="toc 7"/>
    <w:basedOn w:val="Normal"/>
    <w:next w:val="Normal"/>
    <w:autoRedefine/>
    <w:semiHidden/>
    <w:pPr>
      <w:widowControl w:val="0"/>
      <w:suppressAutoHyphens/>
      <w:ind w:left="720" w:hanging="720"/>
    </w:pPr>
    <w:rPr>
      <w:rFonts w:ascii="Times New Roman" w:hAnsi="Times New Roman"/>
      <w:szCs w:val="20"/>
    </w:rPr>
  </w:style>
  <w:style w:type="paragraph" w:styleId="BodyText2">
    <w:name w:val="Body Text 2"/>
    <w:basedOn w:val="Normal"/>
    <w:rPr>
      <w:rFonts w:ascii="Perpetua" w:hAnsi="Perpetua"/>
      <w:sz w:val="24"/>
    </w:rPr>
  </w:style>
  <w:style w:type="paragraph" w:styleId="BodyText3">
    <w:name w:val="Body Text 3"/>
    <w:basedOn w:val="Normal"/>
    <w:pPr>
      <w:tabs>
        <w:tab w:val="left" w:pos="-720"/>
      </w:tabs>
      <w:suppressAutoHyphens/>
      <w:ind w:right="-720"/>
    </w:pPr>
    <w:rPr>
      <w:rFonts w:ascii="Perpetua" w:hAnsi="Perpetua"/>
      <w:sz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Times New Roman" w:hAnsi="Times New Roman"/>
      <w:sz w:val="24"/>
      <w:szCs w:val="20"/>
    </w:rPr>
  </w:style>
  <w:style w:type="paragraph" w:styleId="BodyTextIndent3">
    <w:name w:val="Body Text Indent 3"/>
    <w:basedOn w:val="Normal"/>
    <w:pPr>
      <w:ind w:left="720"/>
    </w:pPr>
    <w:rPr>
      <w:rFonts w:ascii="Perpetua" w:hAnsi="Perpetua"/>
      <w:sz w:val="20"/>
    </w:rPr>
  </w:style>
  <w:style w:type="character" w:customStyle="1" w:styleId="emailstyle15">
    <w:name w:val="emailstyle15"/>
    <w:rPr>
      <w:color w:val="000000"/>
    </w:rPr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360" w:hanging="36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7C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00per">
    <w:name w:val="y00per"/>
    <w:semiHidden/>
    <w:rsid w:val="00477023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FA6F9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EndnoteTextChar">
    <w:name w:val="Endnote Text Char"/>
    <w:link w:val="EndnoteText"/>
    <w:semiHidden/>
    <w:rsid w:val="008F68ED"/>
    <w:rPr>
      <w:sz w:val="24"/>
    </w:rPr>
  </w:style>
  <w:style w:type="character" w:customStyle="1" w:styleId="Heading1Char">
    <w:name w:val="Heading 1 Char"/>
    <w:link w:val="Heading1"/>
    <w:rsid w:val="00370208"/>
    <w:rPr>
      <w:rFonts w:ascii="Calisto MT" w:hAnsi="Calisto MT"/>
      <w:caps/>
      <w:sz w:val="22"/>
      <w:szCs w:val="24"/>
      <w:u w:val="single"/>
    </w:rPr>
  </w:style>
  <w:style w:type="character" w:customStyle="1" w:styleId="Heading3Char">
    <w:name w:val="Heading 3 Char"/>
    <w:link w:val="Heading3"/>
    <w:rsid w:val="00370208"/>
    <w:rPr>
      <w:rFonts w:ascii="Perpetua" w:hAnsi="Perpetua"/>
      <w:b/>
      <w:spacing w:val="-2"/>
      <w:sz w:val="24"/>
      <w:szCs w:val="24"/>
      <w:u w:val="single"/>
    </w:rPr>
  </w:style>
  <w:style w:type="character" w:customStyle="1" w:styleId="SubtitleChar">
    <w:name w:val="Subtitle Char"/>
    <w:link w:val="Subtitle"/>
    <w:rsid w:val="00AD4320"/>
    <w:rPr>
      <w:rFonts w:ascii="Calisto MT" w:hAnsi="Calisto MT"/>
      <w:b/>
      <w:bCs/>
      <w:sz w:val="22"/>
      <w:szCs w:val="24"/>
    </w:rPr>
  </w:style>
  <w:style w:type="paragraph" w:styleId="NormalWeb">
    <w:name w:val="Normal (Web)"/>
    <w:basedOn w:val="Normal"/>
    <w:uiPriority w:val="99"/>
    <w:unhideWhenUsed/>
    <w:rsid w:val="00624DAF"/>
    <w:pPr>
      <w:spacing w:before="100" w:beforeAutospacing="1" w:after="100" w:afterAutospacing="1"/>
    </w:pPr>
    <w:rPr>
      <w:rFonts w:ascii="Times New Roman" w:eastAsia="Calibri" w:hAnsi="Times New Roman"/>
      <w:color w:val="333333"/>
      <w:sz w:val="24"/>
    </w:rPr>
  </w:style>
  <w:style w:type="paragraph" w:styleId="NoSpacing">
    <w:name w:val="No Spacing"/>
    <w:uiPriority w:val="1"/>
    <w:qFormat/>
    <w:rsid w:val="00624DAF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BD339A"/>
    <w:rPr>
      <w:spacing w:val="-2"/>
      <w:sz w:val="22"/>
    </w:rPr>
  </w:style>
  <w:style w:type="character" w:customStyle="1" w:styleId="PlainTextChar">
    <w:name w:val="Plain Text Char"/>
    <w:link w:val="PlainText"/>
    <w:rsid w:val="005016CE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2F6096"/>
    <w:rPr>
      <w:rFonts w:ascii="Calisto MT" w:hAnsi="Calisto MT"/>
      <w:sz w:val="22"/>
      <w:szCs w:val="24"/>
    </w:rPr>
  </w:style>
  <w:style w:type="character" w:styleId="Emphasis">
    <w:name w:val="Emphasis"/>
    <w:qFormat/>
    <w:rsid w:val="005D502D"/>
    <w:rPr>
      <w:i/>
      <w:iCs/>
    </w:rPr>
  </w:style>
  <w:style w:type="character" w:styleId="CommentReference">
    <w:name w:val="annotation reference"/>
    <w:rsid w:val="005844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477"/>
    <w:rPr>
      <w:sz w:val="20"/>
      <w:szCs w:val="20"/>
    </w:rPr>
  </w:style>
  <w:style w:type="character" w:customStyle="1" w:styleId="CommentTextChar">
    <w:name w:val="Comment Text Char"/>
    <w:link w:val="CommentText"/>
    <w:rsid w:val="00584477"/>
    <w:rPr>
      <w:rFonts w:ascii="Calisto MT" w:hAnsi="Calisto MT"/>
    </w:rPr>
  </w:style>
  <w:style w:type="paragraph" w:styleId="CommentSubject">
    <w:name w:val="annotation subject"/>
    <w:basedOn w:val="CommentText"/>
    <w:next w:val="CommentText"/>
    <w:link w:val="CommentSubjectChar"/>
    <w:rsid w:val="00584477"/>
    <w:rPr>
      <w:b/>
      <w:bCs/>
    </w:rPr>
  </w:style>
  <w:style w:type="character" w:customStyle="1" w:styleId="CommentSubjectChar">
    <w:name w:val="Comment Subject Char"/>
    <w:link w:val="CommentSubject"/>
    <w:rsid w:val="00584477"/>
    <w:rPr>
      <w:rFonts w:ascii="Calisto MT" w:hAnsi="Calisto MT"/>
      <w:b/>
      <w:bCs/>
    </w:rPr>
  </w:style>
  <w:style w:type="paragraph" w:styleId="Revision">
    <w:name w:val="Revision"/>
    <w:hidden/>
    <w:uiPriority w:val="99"/>
    <w:semiHidden/>
    <w:rsid w:val="00812592"/>
    <w:rPr>
      <w:rFonts w:ascii="Calisto MT" w:hAnsi="Calisto MT"/>
      <w:sz w:val="22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F63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10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351C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15C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19AE7D5C3749A4AE8EE3CAE5F5BE" ma:contentTypeVersion="9" ma:contentTypeDescription="Create a new document." ma:contentTypeScope="" ma:versionID="da83ab838d7e796da5b6b6df6f505c1b">
  <xsd:schema xmlns:xsd="http://www.w3.org/2001/XMLSchema" xmlns:xs="http://www.w3.org/2001/XMLSchema" xmlns:p="http://schemas.microsoft.com/office/2006/metadata/properties" xmlns:ns3="2a7c0e50-b62e-478c-b57c-ad5433da53c5" targetNamespace="http://schemas.microsoft.com/office/2006/metadata/properties" ma:root="true" ma:fieldsID="8c164af0c24335ae5d20939a76b6beb4" ns3:_="">
    <xsd:import namespace="2a7c0e50-b62e-478c-b57c-ad5433da5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0e50-b62e-478c-b57c-ad5433da5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FC64-D281-4423-9BEE-28098CAC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0e50-b62e-478c-b57c-ad5433da5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03713-7038-4C8E-AAA6-4E4BF15E5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EAC12-992C-4C7F-AC3E-057FBF494C54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a7c0e50-b62e-478c-b57c-ad5433da53c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F0BE09-194A-40AD-8A04-3B3C2C62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ORDER/ROLL CALL:</vt:lpstr>
    </vt:vector>
  </TitlesOfParts>
  <Company>NBHS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ORDER/ROLL CALL:</dc:title>
  <dc:subject/>
  <dc:creator>Workstation</dc:creator>
  <cp:keywords/>
  <cp:lastModifiedBy>Johnson, Vivien</cp:lastModifiedBy>
  <cp:revision>9</cp:revision>
  <cp:lastPrinted>2020-02-13T16:45:00Z</cp:lastPrinted>
  <dcterms:created xsi:type="dcterms:W3CDTF">2020-01-27T20:14:00Z</dcterms:created>
  <dcterms:modified xsi:type="dcterms:W3CDTF">2020-02-21T14:11:00Z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0x010100119219AE7D5C3749A4AE8EE3CAE5F5BE</vt:lpwstr>
  </property>
</Properties>
</file>